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EF" w:rsidRPr="00D07991" w:rsidRDefault="002907EF" w:rsidP="007E71E2">
      <w:pPr>
        <w:rPr>
          <w:rFonts w:ascii="Times New Roman" w:hAnsi="Times New Roman"/>
          <w:b/>
          <w:sz w:val="72"/>
        </w:rPr>
      </w:pPr>
      <w:bookmarkStart w:id="0" w:name="_GoBack"/>
      <w:bookmarkEnd w:id="0"/>
    </w:p>
    <w:p w:rsidR="00345F44" w:rsidRPr="00D07991" w:rsidRDefault="004E5FE6" w:rsidP="004E5FE6">
      <w:pPr>
        <w:tabs>
          <w:tab w:val="left" w:pos="3420"/>
        </w:tabs>
        <w:rPr>
          <w:rFonts w:ascii="Times New Roman" w:hAnsi="Times New Roman"/>
          <w:b/>
          <w:sz w:val="72"/>
        </w:rPr>
      </w:pPr>
      <w:r w:rsidRPr="00D07991">
        <w:rPr>
          <w:rFonts w:ascii="Times New Roman" w:hAnsi="Times New Roman"/>
          <w:b/>
          <w:sz w:val="72"/>
        </w:rPr>
        <w:tab/>
      </w:r>
    </w:p>
    <w:p w:rsidR="007E71E2" w:rsidRPr="00D07991" w:rsidRDefault="007E71E2" w:rsidP="00ED4158">
      <w:pPr>
        <w:ind w:hanging="480"/>
        <w:jc w:val="center"/>
        <w:rPr>
          <w:rFonts w:ascii="Times New Roman" w:hAnsi="Times New Roman"/>
          <w:b/>
          <w:sz w:val="72"/>
          <w:szCs w:val="72"/>
        </w:rPr>
      </w:pPr>
    </w:p>
    <w:p w:rsidR="00B1431A" w:rsidRPr="00D07991" w:rsidRDefault="00B1431A">
      <w:pPr>
        <w:jc w:val="center"/>
        <w:rPr>
          <w:rFonts w:ascii="Times New Roman" w:hAnsi="Times New Roman"/>
          <w:b/>
          <w:sz w:val="72"/>
          <w:szCs w:val="72"/>
        </w:rPr>
      </w:pPr>
    </w:p>
    <w:p w:rsidR="00B1431A" w:rsidRPr="006E2ECD" w:rsidRDefault="00B1431A" w:rsidP="00B1431A">
      <w:pPr>
        <w:jc w:val="center"/>
        <w:rPr>
          <w:rFonts w:ascii="Times New Roman" w:hAnsi="Times New Roman"/>
          <w:b/>
          <w:sz w:val="72"/>
        </w:rPr>
      </w:pPr>
      <w:r w:rsidRPr="006E2ECD">
        <w:rPr>
          <w:rFonts w:ascii="Times New Roman" w:hAnsi="Times New Roman"/>
          <w:b/>
          <w:sz w:val="72"/>
        </w:rPr>
        <w:t>CAIET DE PRACTICĂ</w:t>
      </w:r>
    </w:p>
    <w:p w:rsidR="00B1431A" w:rsidRPr="00D07991" w:rsidRDefault="00B1431A" w:rsidP="00B1431A">
      <w:pPr>
        <w:jc w:val="center"/>
        <w:rPr>
          <w:rFonts w:ascii="Times New Roman" w:hAnsi="Times New Roman"/>
          <w:i/>
        </w:rPr>
      </w:pPr>
    </w:p>
    <w:p w:rsidR="00A709AC" w:rsidRPr="00D07991" w:rsidRDefault="00A709AC">
      <w:pPr>
        <w:jc w:val="center"/>
        <w:rPr>
          <w:rFonts w:ascii="Times New Roman" w:hAnsi="Times New Roman"/>
        </w:rPr>
      </w:pPr>
    </w:p>
    <w:p w:rsidR="00C527BF" w:rsidRPr="00D07991" w:rsidRDefault="00C527BF">
      <w:pPr>
        <w:jc w:val="center"/>
        <w:rPr>
          <w:rFonts w:ascii="Times New Roman" w:hAnsi="Times New Roman"/>
        </w:rPr>
      </w:pPr>
    </w:p>
    <w:p w:rsidR="00C527BF" w:rsidRPr="00D07991" w:rsidRDefault="00C527BF">
      <w:pPr>
        <w:jc w:val="center"/>
        <w:rPr>
          <w:rFonts w:ascii="Times New Roman" w:hAnsi="Times New Roman"/>
        </w:rPr>
      </w:pPr>
    </w:p>
    <w:p w:rsidR="005E41A3" w:rsidRPr="00D07991" w:rsidRDefault="005E41A3" w:rsidP="00C527BF">
      <w:pPr>
        <w:jc w:val="center"/>
        <w:rPr>
          <w:rFonts w:ascii="Times New Roman" w:hAnsi="Times New Roman"/>
        </w:rPr>
      </w:pPr>
    </w:p>
    <w:p w:rsidR="002F07C9" w:rsidRPr="00D07991" w:rsidRDefault="002F07C9" w:rsidP="00C527BF">
      <w:pPr>
        <w:jc w:val="center"/>
        <w:rPr>
          <w:rFonts w:ascii="Times New Roman" w:hAnsi="Times New Roman"/>
        </w:rPr>
      </w:pPr>
    </w:p>
    <w:p w:rsidR="005E41A3" w:rsidRPr="00D07991" w:rsidRDefault="005E41A3">
      <w:pPr>
        <w:rPr>
          <w:rFonts w:ascii="Times New Roman" w:hAnsi="Times New Roman"/>
        </w:rPr>
      </w:pPr>
    </w:p>
    <w:p w:rsidR="005E41A3" w:rsidRPr="00D07991" w:rsidRDefault="005E41A3">
      <w:pPr>
        <w:rPr>
          <w:rFonts w:ascii="Times New Roman" w:hAnsi="Times New Roman"/>
        </w:rPr>
      </w:pPr>
    </w:p>
    <w:p w:rsidR="00CC16FE" w:rsidRPr="00D07991" w:rsidRDefault="00CC16FE" w:rsidP="00AD62D6">
      <w:pPr>
        <w:rPr>
          <w:rFonts w:ascii="Times New Roman" w:hAnsi="Times New Roman"/>
        </w:rPr>
      </w:pPr>
    </w:p>
    <w:p w:rsidR="000145EB" w:rsidRPr="00D07991" w:rsidRDefault="000145EB" w:rsidP="00622AC0">
      <w:pPr>
        <w:jc w:val="both"/>
        <w:rPr>
          <w:rFonts w:ascii="Times New Roman" w:hAnsi="Times New Roman"/>
          <w:sz w:val="24"/>
        </w:rPr>
        <w:sectPr w:rsidR="000145EB" w:rsidRPr="00D07991" w:rsidSect="00DC0156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134" w:right="1134" w:bottom="851" w:left="1418" w:header="709" w:footer="567" w:gutter="0"/>
          <w:cols w:space="720"/>
          <w:titlePg/>
          <w:docGrid w:linePitch="360"/>
        </w:sect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  <w:sectPr w:rsidR="002F07C9" w:rsidRPr="00D07991" w:rsidSect="000145EB">
          <w:type w:val="continuous"/>
          <w:pgSz w:w="11906" w:h="16838" w:code="9"/>
          <w:pgMar w:top="1134" w:right="1134" w:bottom="851" w:left="1418" w:header="709" w:footer="567" w:gutter="0"/>
          <w:cols w:num="2" w:space="720"/>
          <w:titlePg/>
          <w:docGrid w:linePitch="360"/>
        </w:sect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D07991" w:rsidRPr="00D07991" w:rsidRDefault="00D07991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2F07C9" w:rsidRPr="00D07991" w:rsidRDefault="002F07C9" w:rsidP="000145E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</w:p>
    <w:p w:rsidR="00622AC0" w:rsidRPr="00CD6DE5" w:rsidRDefault="00622AC0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>O componentă semnificativă a procesului de învățământ o constituie activitatea practică, aceasta fiind desfășurată de studenți, în conformitate cu planul de învățământ, în scopul verificării aplicabilității cunoștințelor teoretice însușite de către aceștia în cadrul programului de instruire.</w:t>
      </w:r>
    </w:p>
    <w:p w:rsidR="00622AC0" w:rsidRPr="00CD6DE5" w:rsidRDefault="00622AC0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>Pe parcursul stagiului de practică, studentul desfășoară activități practice</w:t>
      </w:r>
      <w:r w:rsidR="00CD6DE5">
        <w:rPr>
          <w:rFonts w:ascii="Times New Roman" w:hAnsi="Times New Roman"/>
          <w:i/>
          <w:sz w:val="24"/>
          <w:szCs w:val="24"/>
        </w:rPr>
        <w:t>,</w:t>
      </w:r>
      <w:r w:rsidRPr="00CD6DE5">
        <w:rPr>
          <w:rFonts w:ascii="Times New Roman" w:hAnsi="Times New Roman"/>
          <w:i/>
          <w:sz w:val="24"/>
          <w:szCs w:val="24"/>
        </w:rPr>
        <w:t xml:space="preserve"> în vederea consolidării cunoștințelor teoretice și a formării abilităților practice, în concordanță cu </w:t>
      </w:r>
      <w:r w:rsidR="00CD6DE5">
        <w:rPr>
          <w:rFonts w:ascii="Times New Roman" w:hAnsi="Times New Roman"/>
          <w:i/>
          <w:sz w:val="24"/>
          <w:szCs w:val="24"/>
        </w:rPr>
        <w:t>programul de studii/</w:t>
      </w:r>
      <w:r w:rsidRPr="00CD6DE5">
        <w:rPr>
          <w:rFonts w:ascii="Times New Roman" w:hAnsi="Times New Roman"/>
          <w:i/>
          <w:sz w:val="24"/>
          <w:szCs w:val="24"/>
        </w:rPr>
        <w:t xml:space="preserve">specializarea pentru care se instruiește, sub îndrumarea directă a unui tutore din </w:t>
      </w:r>
      <w:r w:rsidR="00B37445">
        <w:rPr>
          <w:rFonts w:ascii="Times New Roman" w:hAnsi="Times New Roman"/>
          <w:i/>
          <w:sz w:val="24"/>
          <w:szCs w:val="24"/>
        </w:rPr>
        <w:t>organizația</w:t>
      </w:r>
      <w:r w:rsidRPr="00CD6DE5">
        <w:rPr>
          <w:rFonts w:ascii="Times New Roman" w:hAnsi="Times New Roman"/>
          <w:i/>
          <w:sz w:val="24"/>
          <w:szCs w:val="24"/>
        </w:rPr>
        <w:t xml:space="preserve"> gazdă.</w:t>
      </w:r>
    </w:p>
    <w:p w:rsidR="00622AC0" w:rsidRPr="00CD6DE5" w:rsidRDefault="00622AC0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 xml:space="preserve">Scopul stagiului de practică constă în corelarea și verificarea cunoștințelor teoretice acumulate de către student cu activitatea practică aferentă </w:t>
      </w:r>
      <w:r w:rsidR="00CD6DE5">
        <w:rPr>
          <w:rFonts w:ascii="Times New Roman" w:hAnsi="Times New Roman"/>
          <w:i/>
          <w:sz w:val="24"/>
          <w:szCs w:val="24"/>
        </w:rPr>
        <w:t>programului de studii/</w:t>
      </w:r>
      <w:r w:rsidRPr="00CD6DE5">
        <w:rPr>
          <w:rFonts w:ascii="Times New Roman" w:hAnsi="Times New Roman"/>
          <w:i/>
          <w:sz w:val="24"/>
          <w:szCs w:val="24"/>
        </w:rPr>
        <w:t xml:space="preserve">specializării, ca o primă etapă în procesul prin care studentul se confruntă cu cerințele practice ale domeniului de activitate spre care se va îndrepta după absolvire, </w:t>
      </w:r>
      <w:r w:rsidR="00CD6DE5">
        <w:rPr>
          <w:rFonts w:ascii="Times New Roman" w:hAnsi="Times New Roman"/>
          <w:i/>
          <w:sz w:val="24"/>
          <w:szCs w:val="24"/>
        </w:rPr>
        <w:t>în vederea</w:t>
      </w:r>
      <w:r w:rsidRPr="00CD6DE5">
        <w:rPr>
          <w:rFonts w:ascii="Times New Roman" w:hAnsi="Times New Roman"/>
          <w:i/>
          <w:sz w:val="24"/>
          <w:szCs w:val="24"/>
        </w:rPr>
        <w:t xml:space="preserve"> inserți</w:t>
      </w:r>
      <w:r w:rsidR="00CD6DE5">
        <w:rPr>
          <w:rFonts w:ascii="Times New Roman" w:hAnsi="Times New Roman"/>
          <w:i/>
          <w:sz w:val="24"/>
          <w:szCs w:val="24"/>
        </w:rPr>
        <w:t>ei</w:t>
      </w:r>
      <w:r w:rsidRPr="00CD6DE5">
        <w:rPr>
          <w:rFonts w:ascii="Times New Roman" w:hAnsi="Times New Roman"/>
          <w:i/>
          <w:sz w:val="24"/>
          <w:szCs w:val="24"/>
        </w:rPr>
        <w:t xml:space="preserve"> </w:t>
      </w:r>
      <w:r w:rsidR="00AB11AA" w:rsidRPr="00CD6DE5">
        <w:rPr>
          <w:rFonts w:ascii="Times New Roman" w:hAnsi="Times New Roman"/>
          <w:i/>
          <w:sz w:val="24"/>
          <w:szCs w:val="24"/>
        </w:rPr>
        <w:t>pe piața muncii.</w:t>
      </w:r>
    </w:p>
    <w:p w:rsidR="00622AC0" w:rsidRPr="00CD6DE5" w:rsidRDefault="00622AC0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>Pe parcursul stagiilor de practică, tutorele va asigura studenților atingerea următoarelor obiective generale:</w:t>
      </w:r>
    </w:p>
    <w:p w:rsidR="00622AC0" w:rsidRPr="00CD6DE5" w:rsidRDefault="000145EB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 xml:space="preserve">• </w:t>
      </w:r>
      <w:r w:rsidR="00622AC0" w:rsidRPr="00CD6DE5">
        <w:rPr>
          <w:rFonts w:ascii="Times New Roman" w:hAnsi="Times New Roman"/>
          <w:i/>
          <w:sz w:val="24"/>
          <w:szCs w:val="24"/>
        </w:rPr>
        <w:t>cunoașterea modului de organizare, a competențelor și a activităților derulate în structurile funcționale în care se desfășoară practica;</w:t>
      </w:r>
    </w:p>
    <w:p w:rsidR="00622AC0" w:rsidRPr="00CD6DE5" w:rsidRDefault="000145EB" w:rsidP="000145E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D6DE5">
        <w:rPr>
          <w:rFonts w:ascii="Times New Roman" w:hAnsi="Times New Roman"/>
          <w:i/>
          <w:sz w:val="24"/>
          <w:szCs w:val="24"/>
        </w:rPr>
        <w:t xml:space="preserve">• </w:t>
      </w:r>
      <w:r w:rsidR="00622AC0" w:rsidRPr="00CD6DE5">
        <w:rPr>
          <w:rFonts w:ascii="Times New Roman" w:hAnsi="Times New Roman"/>
          <w:i/>
          <w:sz w:val="24"/>
          <w:szCs w:val="24"/>
        </w:rPr>
        <w:t>cunoașterea legislației și a normelor în vigoare care vizează activitatea organizației</w:t>
      </w:r>
      <w:r w:rsidR="00CD6DE5">
        <w:rPr>
          <w:rFonts w:ascii="Times New Roman" w:hAnsi="Times New Roman"/>
          <w:i/>
          <w:sz w:val="24"/>
          <w:szCs w:val="24"/>
        </w:rPr>
        <w:t>,</w:t>
      </w:r>
      <w:r w:rsidR="00622AC0" w:rsidRPr="00CD6DE5">
        <w:rPr>
          <w:rFonts w:ascii="Times New Roman" w:hAnsi="Times New Roman"/>
          <w:i/>
          <w:sz w:val="24"/>
          <w:szCs w:val="24"/>
        </w:rPr>
        <w:t xml:space="preserve"> pe baza cărora se desfășoară operațiunile specifice.</w:t>
      </w:r>
    </w:p>
    <w:p w:rsidR="000145EB" w:rsidRPr="00D07991" w:rsidRDefault="000145EB" w:rsidP="00622AC0">
      <w:pPr>
        <w:jc w:val="both"/>
        <w:rPr>
          <w:rFonts w:ascii="Times New Roman" w:hAnsi="Times New Roman"/>
          <w:sz w:val="24"/>
        </w:rPr>
        <w:sectPr w:rsidR="000145EB" w:rsidRPr="00D07991" w:rsidSect="002F07C9">
          <w:type w:val="continuous"/>
          <w:pgSz w:w="11906" w:h="16838" w:code="9"/>
          <w:pgMar w:top="1134" w:right="1134" w:bottom="851" w:left="1418" w:header="709" w:footer="567" w:gutter="0"/>
          <w:cols w:space="720"/>
          <w:titlePg/>
          <w:docGrid w:linePitch="360"/>
        </w:sectPr>
      </w:pPr>
    </w:p>
    <w:p w:rsidR="00622AC0" w:rsidRPr="00D07991" w:rsidRDefault="00622AC0" w:rsidP="00622AC0">
      <w:pPr>
        <w:jc w:val="both"/>
        <w:rPr>
          <w:rFonts w:ascii="Times New Roman" w:hAnsi="Times New Roman"/>
          <w:sz w:val="24"/>
        </w:rPr>
      </w:pPr>
    </w:p>
    <w:p w:rsidR="002F07C9" w:rsidRPr="00D07991" w:rsidRDefault="002F07C9">
      <w:pPr>
        <w:spacing w:after="0" w:line="240" w:lineRule="auto"/>
        <w:rPr>
          <w:rFonts w:ascii="Times New Roman" w:hAnsi="Times New Roman"/>
          <w:sz w:val="24"/>
        </w:rPr>
        <w:sectPr w:rsidR="002F07C9" w:rsidRPr="00D07991" w:rsidSect="002F07C9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44" w:left="1418" w:header="709" w:footer="567" w:gutter="0"/>
          <w:pgNumType w:start="0"/>
          <w:cols w:space="708"/>
          <w:titlePg/>
          <w:docGrid w:linePitch="360"/>
        </w:sectPr>
      </w:pPr>
    </w:p>
    <w:p w:rsidR="00534025" w:rsidRDefault="00534025">
      <w:pPr>
        <w:spacing w:after="0" w:line="240" w:lineRule="auto"/>
        <w:rPr>
          <w:rFonts w:ascii="Times New Roman" w:hAnsi="Times New Roman"/>
          <w:sz w:val="24"/>
        </w:rPr>
      </w:pPr>
      <w:r w:rsidRPr="00D07991">
        <w:rPr>
          <w:rFonts w:ascii="Times New Roman" w:hAnsi="Times New Roman"/>
          <w:sz w:val="24"/>
        </w:rPr>
        <w:lastRenderedPageBreak/>
        <w:br w:type="page"/>
      </w:r>
    </w:p>
    <w:p w:rsidR="002A44A0" w:rsidRDefault="002A44A0">
      <w:pPr>
        <w:spacing w:after="0" w:line="240" w:lineRule="auto"/>
        <w:rPr>
          <w:rFonts w:ascii="Times New Roman" w:hAnsi="Times New Roman"/>
          <w:sz w:val="24"/>
        </w:rPr>
      </w:pPr>
    </w:p>
    <w:p w:rsidR="002A44A0" w:rsidRPr="00D07991" w:rsidRDefault="002A44A0">
      <w:pPr>
        <w:spacing w:after="0" w:line="240" w:lineRule="auto"/>
        <w:rPr>
          <w:rFonts w:ascii="Times New Roman" w:hAnsi="Times New Roman"/>
          <w:sz w:val="24"/>
        </w:rPr>
      </w:pPr>
    </w:p>
    <w:p w:rsidR="008C1120" w:rsidRPr="00D07991" w:rsidRDefault="008C1120" w:rsidP="008C112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9670A0" w:rsidRPr="00D07991">
        <w:tc>
          <w:tcPr>
            <w:tcW w:w="3369" w:type="dxa"/>
          </w:tcPr>
          <w:p w:rsidR="009670A0" w:rsidRPr="006E2ECD" w:rsidRDefault="00751390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  <w:sz w:val="24"/>
              </w:rPr>
              <w:tab/>
            </w:r>
            <w:r w:rsidR="00D07991" w:rsidRPr="006E2ECD">
              <w:rPr>
                <w:rFonts w:ascii="Times New Roman" w:hAnsi="Times New Roman"/>
              </w:rPr>
              <w:t>P</w:t>
            </w:r>
            <w:r w:rsidR="009670A0" w:rsidRPr="006E2ECD">
              <w:rPr>
                <w:rFonts w:ascii="Times New Roman" w:hAnsi="Times New Roman"/>
              </w:rPr>
              <w:t>racticant</w:t>
            </w:r>
            <w:r w:rsidR="00A709AC" w:rsidRPr="006E2E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</w:tcPr>
          <w:p w:rsidR="00A709AC" w:rsidRPr="006E2ECD" w:rsidRDefault="00A709AC" w:rsidP="00DE08A7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 xml:space="preserve">                      </w:t>
            </w:r>
            <w:r w:rsidR="002F07C9" w:rsidRPr="006E2ECD">
              <w:rPr>
                <w:rFonts w:ascii="Times New Roman" w:hAnsi="Times New Roman"/>
              </w:rPr>
              <w:t xml:space="preserve">       </w:t>
            </w:r>
            <w:r w:rsidR="00EA7856" w:rsidRPr="006E2ECD">
              <w:rPr>
                <w:rFonts w:ascii="Times New Roman" w:hAnsi="Times New Roman"/>
              </w:rPr>
              <w:t xml:space="preserve"> </w:t>
            </w:r>
            <w:r w:rsidR="002A44A0" w:rsidRPr="006E2ECD">
              <w:rPr>
                <w:rFonts w:ascii="Times New Roman" w:hAnsi="Times New Roman"/>
              </w:rPr>
              <w:t xml:space="preserve">    </w:t>
            </w:r>
            <w:r w:rsidR="00AC551C" w:rsidRPr="006E2ECD">
              <w:rPr>
                <w:rFonts w:ascii="Times New Roman" w:hAnsi="Times New Roman"/>
              </w:rPr>
              <w:t>Universitatea</w:t>
            </w:r>
            <w:r w:rsidR="00B37445" w:rsidRPr="006E2E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1" w:type="dxa"/>
          </w:tcPr>
          <w:p w:rsidR="009670A0" w:rsidRPr="00BD320C" w:rsidRDefault="00DE08A7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D320C">
              <w:rPr>
                <w:rFonts w:ascii="Times New Roman" w:hAnsi="Times New Roman"/>
                <w:i/>
              </w:rPr>
              <w:t>„Vasile Alecsandri” din Bacău</w:t>
            </w:r>
          </w:p>
        </w:tc>
      </w:tr>
      <w:tr w:rsidR="009670A0" w:rsidRPr="00D07991">
        <w:tc>
          <w:tcPr>
            <w:tcW w:w="3369" w:type="dxa"/>
          </w:tcPr>
          <w:p w:rsidR="00A709AC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Facultatea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</w:tcPr>
          <w:p w:rsidR="00F35512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Programul de studii</w:t>
            </w:r>
            <w:r w:rsidR="00B37445" w:rsidRPr="006E2ECD">
              <w:rPr>
                <w:rFonts w:ascii="Times New Roman" w:hAnsi="Times New Roman"/>
              </w:rPr>
              <w:t>/specializarea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</w:tcPr>
          <w:p w:rsidR="00F35512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Anul de studii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</w:tcPr>
          <w:p w:rsidR="00F35512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Cadrul did</w:t>
            </w:r>
            <w:r w:rsidR="0059674F" w:rsidRPr="006E2ECD">
              <w:rPr>
                <w:rFonts w:ascii="Times New Roman" w:hAnsi="Times New Roman"/>
              </w:rPr>
              <w:t>actic</w:t>
            </w:r>
            <w:r w:rsidRPr="006E2ECD">
              <w:rPr>
                <w:rFonts w:ascii="Times New Roman" w:hAnsi="Times New Roman"/>
              </w:rPr>
              <w:t xml:space="preserve"> supervizor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</w:tcPr>
          <w:p w:rsidR="009670A0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Organiza</w:t>
            </w:r>
            <w:r w:rsidR="00881F39" w:rsidRPr="006E2ECD">
              <w:rPr>
                <w:rFonts w:ascii="Times New Roman" w:hAnsi="Times New Roman"/>
              </w:rPr>
              <w:t>ţ</w:t>
            </w:r>
            <w:r w:rsidRPr="006E2ECD">
              <w:rPr>
                <w:rFonts w:ascii="Times New Roman" w:hAnsi="Times New Roman"/>
              </w:rPr>
              <w:t>ia gazdă</w:t>
            </w:r>
          </w:p>
        </w:tc>
        <w:tc>
          <w:tcPr>
            <w:tcW w:w="6201" w:type="dxa"/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670A0" w:rsidRPr="00D07991">
        <w:tc>
          <w:tcPr>
            <w:tcW w:w="3369" w:type="dxa"/>
            <w:tcBorders>
              <w:bottom w:val="single" w:sz="4" w:space="0" w:color="auto"/>
            </w:tcBorders>
          </w:tcPr>
          <w:p w:rsidR="00F35512" w:rsidRPr="006E2ECD" w:rsidRDefault="00F35512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Tutor</w:t>
            </w:r>
            <w:r w:rsidR="00EA7856" w:rsidRPr="006E2ECD">
              <w:rPr>
                <w:rFonts w:ascii="Times New Roman" w:hAnsi="Times New Roman"/>
              </w:rPr>
              <w:t>e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9670A0" w:rsidRPr="00BD320C" w:rsidRDefault="009670A0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C551C" w:rsidRPr="00D0799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35512" w:rsidRPr="006E2ECD" w:rsidRDefault="00AC551C" w:rsidP="00D95482">
            <w:pPr>
              <w:spacing w:before="120" w:after="240" w:line="240" w:lineRule="auto"/>
              <w:jc w:val="right"/>
              <w:rPr>
                <w:rFonts w:ascii="Times New Roman" w:hAnsi="Times New Roman"/>
              </w:rPr>
            </w:pPr>
            <w:r w:rsidRPr="006E2ECD">
              <w:rPr>
                <w:rFonts w:ascii="Times New Roman" w:hAnsi="Times New Roman"/>
              </w:rPr>
              <w:t>Perioada stagiului de practică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AC551C" w:rsidRPr="00BD320C" w:rsidRDefault="00AC551C" w:rsidP="00D95482">
            <w:pPr>
              <w:spacing w:before="120" w:after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5E41A3" w:rsidRPr="00D07991" w:rsidRDefault="00C527BF">
      <w:pPr>
        <w:rPr>
          <w:rFonts w:ascii="Times New Roman" w:hAnsi="Times New Roman"/>
        </w:rPr>
      </w:pPr>
      <w:r w:rsidRPr="00D07991">
        <w:rPr>
          <w:rFonts w:ascii="Times New Roman" w:hAnsi="Times New Roman"/>
        </w:rPr>
        <w:br w:type="page"/>
      </w:r>
    </w:p>
    <w:p w:rsidR="00716F55" w:rsidRPr="00D07991" w:rsidRDefault="00716F55" w:rsidP="00716F55">
      <w:pPr>
        <w:pStyle w:val="Titlu1"/>
        <w:spacing w:before="0" w:line="240" w:lineRule="auto"/>
        <w:jc w:val="center"/>
        <w:rPr>
          <w:rFonts w:ascii="Times New Roman" w:hAnsi="Times New Roman"/>
        </w:rPr>
      </w:pPr>
      <w:r w:rsidRPr="00D07991">
        <w:rPr>
          <w:rFonts w:ascii="Times New Roman" w:hAnsi="Times New Roman"/>
        </w:rPr>
        <w:lastRenderedPageBreak/>
        <w:t>ACTIVITATEA PRACTICANT</w:t>
      </w:r>
      <w:r w:rsidR="00751390">
        <w:rPr>
          <w:rFonts w:ascii="Times New Roman" w:hAnsi="Times New Roman"/>
        </w:rPr>
        <w:t>ULUI</w:t>
      </w:r>
    </w:p>
    <w:p w:rsidR="00F4649A" w:rsidRDefault="00F4649A" w:rsidP="00F4649A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F4649A" w:rsidRPr="00F4649A" w:rsidRDefault="00F4649A" w:rsidP="00F4649A">
      <w:pPr>
        <w:pStyle w:val="Listparagraf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F4649A">
        <w:rPr>
          <w:rFonts w:ascii="Times New Roman" w:hAnsi="Times New Roman"/>
          <w:b/>
          <w:sz w:val="28"/>
          <w:szCs w:val="28"/>
        </w:rPr>
        <w:t>Descrierea organizației gazdă</w:t>
      </w:r>
    </w:p>
    <w:p w:rsidR="00C456EB" w:rsidRPr="00D07991" w:rsidRDefault="00C456EB" w:rsidP="00BF344A">
      <w:pPr>
        <w:spacing w:after="0" w:line="240" w:lineRule="auto"/>
        <w:rPr>
          <w:rFonts w:ascii="Times New Roman" w:hAnsi="Times New Roman"/>
          <w:sz w:val="20"/>
        </w:rPr>
      </w:pPr>
    </w:p>
    <w:p w:rsidR="00BF344A" w:rsidRPr="002A44A0" w:rsidRDefault="00751390" w:rsidP="00DD3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A0">
        <w:rPr>
          <w:rFonts w:ascii="Times New Roman" w:hAnsi="Times New Roman"/>
          <w:sz w:val="24"/>
          <w:szCs w:val="24"/>
        </w:rPr>
        <w:t>P</w:t>
      </w:r>
      <w:r w:rsidR="00BF344A" w:rsidRPr="002A44A0">
        <w:rPr>
          <w:rFonts w:ascii="Times New Roman" w:hAnsi="Times New Roman"/>
          <w:sz w:val="24"/>
          <w:szCs w:val="24"/>
        </w:rPr>
        <w:t>racticant</w:t>
      </w:r>
      <w:r w:rsidRPr="002A44A0">
        <w:rPr>
          <w:rFonts w:ascii="Times New Roman" w:hAnsi="Times New Roman"/>
          <w:sz w:val="24"/>
          <w:szCs w:val="24"/>
        </w:rPr>
        <w:t>ul</w:t>
      </w:r>
      <w:r w:rsidR="00BF344A" w:rsidRPr="002A44A0">
        <w:rPr>
          <w:rFonts w:ascii="Times New Roman" w:hAnsi="Times New Roman"/>
          <w:sz w:val="24"/>
          <w:szCs w:val="24"/>
        </w:rPr>
        <w:t xml:space="preserve"> are obligația de a realiza o descriere a </w:t>
      </w:r>
      <w:r w:rsidR="00DD3A11">
        <w:rPr>
          <w:rFonts w:ascii="Times New Roman" w:hAnsi="Times New Roman"/>
          <w:sz w:val="24"/>
          <w:szCs w:val="24"/>
        </w:rPr>
        <w:t>organizației</w:t>
      </w:r>
      <w:r w:rsidR="00BF344A" w:rsidRPr="002A44A0">
        <w:rPr>
          <w:rFonts w:ascii="Times New Roman" w:hAnsi="Times New Roman"/>
          <w:sz w:val="24"/>
          <w:szCs w:val="24"/>
        </w:rPr>
        <w:t xml:space="preserve"> care găzduiește stagiul de practică</w:t>
      </w:r>
      <w:r w:rsidR="00E35E5D">
        <w:rPr>
          <w:rFonts w:ascii="Times New Roman" w:hAnsi="Times New Roman"/>
          <w:sz w:val="24"/>
          <w:szCs w:val="24"/>
        </w:rPr>
        <w:t>,</w:t>
      </w:r>
      <w:r w:rsidR="00BF344A" w:rsidRPr="002A44A0">
        <w:rPr>
          <w:rFonts w:ascii="Times New Roman" w:hAnsi="Times New Roman"/>
          <w:sz w:val="24"/>
          <w:szCs w:val="24"/>
        </w:rPr>
        <w:t xml:space="preserve"> în conformitate cu </w:t>
      </w:r>
      <w:proofErr w:type="spellStart"/>
      <w:r w:rsidR="00DD3A11">
        <w:rPr>
          <w:rFonts w:ascii="Times New Roman" w:hAnsi="Times New Roman"/>
          <w:sz w:val="24"/>
          <w:szCs w:val="24"/>
        </w:rPr>
        <w:t>itemii</w:t>
      </w:r>
      <w:proofErr w:type="spellEnd"/>
      <w:r w:rsidR="00BF344A" w:rsidRPr="002A44A0">
        <w:rPr>
          <w:rFonts w:ascii="Times New Roman" w:hAnsi="Times New Roman"/>
          <w:sz w:val="24"/>
          <w:szCs w:val="24"/>
        </w:rPr>
        <w:t xml:space="preserve"> orientativ</w:t>
      </w:r>
      <w:r w:rsidR="00DD3A11">
        <w:rPr>
          <w:rFonts w:ascii="Times New Roman" w:hAnsi="Times New Roman"/>
          <w:sz w:val="24"/>
          <w:szCs w:val="24"/>
        </w:rPr>
        <w:t>i</w:t>
      </w:r>
      <w:r w:rsidR="00BF344A" w:rsidRPr="002A44A0">
        <w:rPr>
          <w:rFonts w:ascii="Times New Roman" w:hAnsi="Times New Roman"/>
          <w:sz w:val="24"/>
          <w:szCs w:val="24"/>
        </w:rPr>
        <w:t xml:space="preserve"> indica</w:t>
      </w:r>
      <w:r w:rsidR="00DD3A11">
        <w:rPr>
          <w:rFonts w:ascii="Times New Roman" w:hAnsi="Times New Roman"/>
          <w:sz w:val="24"/>
          <w:szCs w:val="24"/>
        </w:rPr>
        <w:t>ți</w:t>
      </w:r>
      <w:r w:rsidR="00BF344A" w:rsidRPr="002A44A0">
        <w:rPr>
          <w:rFonts w:ascii="Times New Roman" w:hAnsi="Times New Roman"/>
          <w:sz w:val="24"/>
          <w:szCs w:val="24"/>
        </w:rPr>
        <w:t xml:space="preserve"> mai jos.</w:t>
      </w:r>
    </w:p>
    <w:p w:rsidR="00BF344A" w:rsidRPr="00D07991" w:rsidRDefault="00BF344A" w:rsidP="00694772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554C89" w:rsidRPr="00F4649A" w:rsidRDefault="008B0235" w:rsidP="004D77DD">
      <w:pPr>
        <w:rPr>
          <w:rFonts w:ascii="Times New Roman" w:hAnsi="Times New Roman"/>
          <w:b/>
          <w:i/>
        </w:rPr>
      </w:pPr>
      <w:r w:rsidRPr="00F4649A">
        <w:rPr>
          <w:rFonts w:ascii="Times New Roman" w:hAnsi="Times New Roman"/>
          <w:b/>
          <w:i/>
        </w:rPr>
        <w:t>Profilul de activitate, statutul juridic, dimensiunea şi complexitatea activităţii</w:t>
      </w:r>
    </w:p>
    <w:p w:rsidR="001E51B5" w:rsidRPr="00D07991" w:rsidRDefault="001E51B5" w:rsidP="001E51B5">
      <w:pPr>
        <w:spacing w:after="12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782"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235" w:rsidRPr="00D07991" w:rsidRDefault="008B0235" w:rsidP="00554C89">
      <w:pPr>
        <w:spacing w:after="120" w:line="240" w:lineRule="auto"/>
        <w:jc w:val="both"/>
        <w:rPr>
          <w:rFonts w:ascii="Times New Roman" w:hAnsi="Times New Roman"/>
          <w:sz w:val="26"/>
          <w:szCs w:val="24"/>
        </w:rPr>
      </w:pPr>
    </w:p>
    <w:p w:rsidR="008B0235" w:rsidRPr="00F4649A" w:rsidRDefault="008B0235" w:rsidP="00554C89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649A">
        <w:rPr>
          <w:rFonts w:ascii="Times New Roman" w:hAnsi="Times New Roman"/>
          <w:b/>
          <w:i/>
          <w:sz w:val="24"/>
          <w:szCs w:val="24"/>
        </w:rPr>
        <w:t>Prezentarea general</w:t>
      </w:r>
      <w:r w:rsidR="00C456EB" w:rsidRPr="00F4649A">
        <w:rPr>
          <w:rFonts w:ascii="Times New Roman" w:hAnsi="Times New Roman"/>
          <w:b/>
          <w:i/>
          <w:sz w:val="24"/>
          <w:szCs w:val="24"/>
        </w:rPr>
        <w:t>ă</w:t>
      </w:r>
      <w:r w:rsidRPr="00F4649A">
        <w:rPr>
          <w:rFonts w:ascii="Times New Roman" w:hAnsi="Times New Roman"/>
          <w:b/>
          <w:i/>
          <w:sz w:val="24"/>
          <w:szCs w:val="24"/>
        </w:rPr>
        <w:t xml:space="preserve"> a misiunii, </w:t>
      </w:r>
      <w:r w:rsidR="00E35E5D" w:rsidRPr="00F4649A">
        <w:rPr>
          <w:rFonts w:ascii="Times New Roman" w:hAnsi="Times New Roman"/>
          <w:b/>
          <w:i/>
          <w:sz w:val="24"/>
          <w:szCs w:val="24"/>
        </w:rPr>
        <w:t xml:space="preserve">a </w:t>
      </w:r>
      <w:r w:rsidRPr="00F4649A">
        <w:rPr>
          <w:rFonts w:ascii="Times New Roman" w:hAnsi="Times New Roman"/>
          <w:b/>
          <w:i/>
          <w:sz w:val="24"/>
          <w:szCs w:val="24"/>
        </w:rPr>
        <w:t xml:space="preserve">obiectivelor </w:t>
      </w:r>
      <w:r w:rsidR="006149D6">
        <w:rPr>
          <w:rFonts w:ascii="Times New Roman" w:hAnsi="Times New Roman"/>
          <w:b/>
          <w:i/>
          <w:sz w:val="24"/>
          <w:szCs w:val="24"/>
        </w:rPr>
        <w:t>instituției/firmei/ONG-ului/</w:t>
      </w:r>
      <w:r w:rsidRPr="00F4649A">
        <w:rPr>
          <w:rFonts w:ascii="Times New Roman" w:hAnsi="Times New Roman"/>
          <w:b/>
          <w:i/>
          <w:sz w:val="24"/>
          <w:szCs w:val="24"/>
        </w:rPr>
        <w:t>departamentului unde este efectuat stagiul de practică</w:t>
      </w:r>
    </w:p>
    <w:p w:rsidR="00214782" w:rsidRPr="00D07991" w:rsidRDefault="00214782" w:rsidP="00214782">
      <w:pPr>
        <w:spacing w:after="12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25C" w:rsidRDefault="0027225C" w:rsidP="00554C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49A" w:rsidRPr="00D07991" w:rsidRDefault="00F4649A" w:rsidP="00554C8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7E9F" w:rsidRPr="00F4649A" w:rsidRDefault="00A23C4D" w:rsidP="00554C89">
      <w:pPr>
        <w:spacing w:after="120" w:line="240" w:lineRule="auto"/>
        <w:jc w:val="both"/>
        <w:rPr>
          <w:rFonts w:ascii="Times New Roman" w:hAnsi="Times New Roman"/>
          <w:b/>
          <w:i/>
          <w:sz w:val="24"/>
        </w:rPr>
      </w:pPr>
      <w:r w:rsidRPr="00F4649A">
        <w:rPr>
          <w:rFonts w:ascii="Times New Roman" w:hAnsi="Times New Roman"/>
          <w:b/>
          <w:i/>
        </w:rPr>
        <w:lastRenderedPageBreak/>
        <w:t>Alte aspecte considerate interesante de către studen</w:t>
      </w:r>
      <w:r w:rsidR="0027225C" w:rsidRPr="00F4649A">
        <w:rPr>
          <w:rFonts w:ascii="Times New Roman" w:hAnsi="Times New Roman"/>
          <w:b/>
          <w:i/>
        </w:rPr>
        <w:t>t</w:t>
      </w:r>
    </w:p>
    <w:p w:rsidR="00214782" w:rsidRPr="00D07991" w:rsidRDefault="00214782" w:rsidP="00214782">
      <w:pPr>
        <w:spacing w:after="12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1B5" w:rsidRDefault="001E51B5" w:rsidP="001E51B5">
      <w:pPr>
        <w:spacing w:after="120" w:line="240" w:lineRule="auto"/>
        <w:jc w:val="both"/>
        <w:rPr>
          <w:rFonts w:ascii="Times New Roman" w:hAnsi="Times New Roman"/>
          <w:sz w:val="26"/>
          <w:szCs w:val="24"/>
        </w:rPr>
      </w:pPr>
    </w:p>
    <w:p w:rsidR="009641A5" w:rsidRPr="00F4649A" w:rsidRDefault="00064C40" w:rsidP="00F4649A">
      <w:pPr>
        <w:pStyle w:val="Titlu1"/>
        <w:numPr>
          <w:ilvl w:val="0"/>
          <w:numId w:val="44"/>
        </w:numPr>
        <w:spacing w:before="0" w:line="240" w:lineRule="auto"/>
        <w:ind w:left="284" w:hanging="284"/>
        <w:rPr>
          <w:rFonts w:ascii="Times New Roman" w:hAnsi="Times New Roman"/>
          <w:bCs w:val="0"/>
        </w:rPr>
      </w:pPr>
      <w:bookmarkStart w:id="1" w:name="_Toc273874366"/>
      <w:bookmarkStart w:id="2" w:name="_Toc273874368"/>
      <w:r w:rsidRPr="00F4649A">
        <w:rPr>
          <w:rFonts w:ascii="Times New Roman" w:hAnsi="Times New Roman"/>
          <w:bCs w:val="0"/>
        </w:rPr>
        <w:t>A</w:t>
      </w:r>
      <w:r w:rsidR="00F4649A" w:rsidRPr="00F4649A">
        <w:rPr>
          <w:rFonts w:ascii="Times New Roman" w:hAnsi="Times New Roman"/>
          <w:bCs w:val="0"/>
        </w:rPr>
        <w:t>ctivități</w:t>
      </w:r>
      <w:bookmarkEnd w:id="1"/>
      <w:r w:rsidR="00F4649A" w:rsidRPr="00F4649A">
        <w:rPr>
          <w:rFonts w:ascii="Times New Roman" w:hAnsi="Times New Roman"/>
          <w:bCs w:val="0"/>
        </w:rPr>
        <w:t xml:space="preserve"> desfășurate pe perioada stagiului de practică</w:t>
      </w:r>
    </w:p>
    <w:p w:rsidR="00F4649A" w:rsidRDefault="00F4649A" w:rsidP="00F4649A">
      <w:pPr>
        <w:pStyle w:val="Listparagra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641A5" w:rsidRPr="00F4649A" w:rsidRDefault="00F4649A" w:rsidP="00F4649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649A">
        <w:rPr>
          <w:rFonts w:ascii="Times New Roman" w:hAnsi="Times New Roman"/>
          <w:sz w:val="24"/>
        </w:rPr>
        <w:t>Practicantul va</w:t>
      </w:r>
      <w:r w:rsidR="009641A5" w:rsidRPr="00F4649A">
        <w:rPr>
          <w:rFonts w:ascii="Times New Roman" w:hAnsi="Times New Roman"/>
          <w:sz w:val="24"/>
        </w:rPr>
        <w:t xml:space="preserve"> menționa activitățile desfășurate</w:t>
      </w:r>
      <w:r w:rsidR="00FE7CE8" w:rsidRPr="00F4649A">
        <w:rPr>
          <w:rFonts w:ascii="Times New Roman" w:hAnsi="Times New Roman"/>
          <w:sz w:val="24"/>
        </w:rPr>
        <w:t xml:space="preserve"> </w:t>
      </w:r>
      <w:r w:rsidR="009641A5" w:rsidRPr="00F4649A">
        <w:rPr>
          <w:rFonts w:ascii="Times New Roman" w:hAnsi="Times New Roman"/>
          <w:sz w:val="24"/>
        </w:rPr>
        <w:t>pe perioada stagiului de practică și echipamen</w:t>
      </w:r>
      <w:r w:rsidR="00FE7CE8" w:rsidRPr="00F4649A">
        <w:rPr>
          <w:rFonts w:ascii="Times New Roman" w:hAnsi="Times New Roman"/>
          <w:sz w:val="24"/>
        </w:rPr>
        <w:t>tele/instrumentele utilizate în cadrul organizației gazdă.</w:t>
      </w:r>
    </w:p>
    <w:p w:rsidR="009641A5" w:rsidRPr="009641A5" w:rsidRDefault="009641A5" w:rsidP="009641A5">
      <w:pPr>
        <w:pStyle w:val="Listparagraf"/>
        <w:spacing w:after="0" w:line="240" w:lineRule="auto"/>
        <w:rPr>
          <w:rFonts w:ascii="Times New Roman" w:hAnsi="Times New Roman"/>
          <w:sz w:val="24"/>
        </w:rPr>
      </w:pPr>
    </w:p>
    <w:bookmarkEnd w:id="2"/>
    <w:p w:rsidR="00F4649A" w:rsidRDefault="00F4649A" w:rsidP="00F4649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6D9" w:rsidRPr="00D07991" w:rsidRDefault="00F4649A" w:rsidP="00F4649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6D9" w:rsidRPr="00D07991" w:rsidRDefault="00F4649A" w:rsidP="003636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126588" w:rsidRDefault="00126588" w:rsidP="0012658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126588" w:rsidRPr="00D07991" w:rsidRDefault="00126588" w:rsidP="001265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D07991">
        <w:rPr>
          <w:rFonts w:ascii="Times New Roman" w:hAnsi="Times New Roman"/>
          <w:sz w:val="26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126588" w:rsidRPr="00D07991" w:rsidRDefault="00126588" w:rsidP="00126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126588" w:rsidRDefault="00126588" w:rsidP="0012658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126588" w:rsidRPr="00D07991" w:rsidRDefault="00126588" w:rsidP="001265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88" w:rsidRDefault="00126588" w:rsidP="0012658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2B5323" w:rsidRDefault="002B5323" w:rsidP="002B532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2B5323" w:rsidRDefault="002B5323" w:rsidP="002B532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2B5323" w:rsidRDefault="002B5323" w:rsidP="002B532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2B5323" w:rsidRDefault="002B5323" w:rsidP="002B532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2B5323" w:rsidRDefault="002B5323" w:rsidP="002B532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7E56D9" w:rsidRPr="00D07991" w:rsidRDefault="00F4649A" w:rsidP="00F4649A">
      <w:pPr>
        <w:spacing w:after="0" w:line="240" w:lineRule="auto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</w:t>
      </w:r>
    </w:p>
    <w:p w:rsidR="00126588" w:rsidRDefault="00126588" w:rsidP="00126588">
      <w:pPr>
        <w:pStyle w:val="Listparagraf"/>
        <w:spacing w:after="0" w:line="240" w:lineRule="auto"/>
        <w:ind w:left="284"/>
        <w:rPr>
          <w:rFonts w:ascii="Times New Roman" w:hAnsi="Times New Roman"/>
          <w:b/>
          <w:spacing w:val="-6"/>
          <w:sz w:val="28"/>
          <w:szCs w:val="28"/>
        </w:rPr>
      </w:pPr>
    </w:p>
    <w:p w:rsidR="00126588" w:rsidRDefault="00126588" w:rsidP="00126588">
      <w:pPr>
        <w:pStyle w:val="Listparagraf"/>
        <w:spacing w:after="0" w:line="240" w:lineRule="auto"/>
        <w:ind w:left="284"/>
        <w:rPr>
          <w:rFonts w:ascii="Times New Roman" w:hAnsi="Times New Roman"/>
          <w:b/>
          <w:spacing w:val="-6"/>
          <w:sz w:val="28"/>
          <w:szCs w:val="28"/>
        </w:rPr>
      </w:pPr>
    </w:p>
    <w:p w:rsidR="002B5323" w:rsidRDefault="002B5323" w:rsidP="00126588">
      <w:pPr>
        <w:pStyle w:val="Listparagraf"/>
        <w:spacing w:after="0" w:line="240" w:lineRule="auto"/>
        <w:ind w:left="284"/>
        <w:rPr>
          <w:rFonts w:ascii="Times New Roman" w:hAnsi="Times New Roman"/>
          <w:b/>
          <w:spacing w:val="-6"/>
          <w:sz w:val="28"/>
          <w:szCs w:val="28"/>
        </w:rPr>
      </w:pPr>
    </w:p>
    <w:p w:rsidR="002B5323" w:rsidRDefault="002B5323" w:rsidP="00126588">
      <w:pPr>
        <w:pStyle w:val="Listparagraf"/>
        <w:spacing w:after="0" w:line="240" w:lineRule="auto"/>
        <w:ind w:left="284"/>
        <w:rPr>
          <w:rFonts w:ascii="Times New Roman" w:hAnsi="Times New Roman"/>
          <w:b/>
          <w:spacing w:val="-6"/>
          <w:sz w:val="28"/>
          <w:szCs w:val="28"/>
        </w:rPr>
      </w:pPr>
    </w:p>
    <w:p w:rsidR="00126588" w:rsidRDefault="00126588" w:rsidP="00126588">
      <w:pPr>
        <w:pStyle w:val="Listparagraf"/>
        <w:spacing w:after="0" w:line="240" w:lineRule="auto"/>
        <w:ind w:left="284"/>
        <w:rPr>
          <w:rFonts w:ascii="Times New Roman" w:hAnsi="Times New Roman"/>
          <w:b/>
          <w:spacing w:val="-6"/>
          <w:sz w:val="28"/>
          <w:szCs w:val="28"/>
        </w:rPr>
      </w:pPr>
    </w:p>
    <w:p w:rsidR="00FF25A9" w:rsidRPr="00F4649A" w:rsidRDefault="00FF25A9" w:rsidP="00F4649A">
      <w:pPr>
        <w:pStyle w:val="Listparagraf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b/>
          <w:spacing w:val="-6"/>
          <w:sz w:val="28"/>
          <w:szCs w:val="28"/>
        </w:rPr>
      </w:pPr>
      <w:r w:rsidRPr="00F4649A">
        <w:rPr>
          <w:rFonts w:ascii="Times New Roman" w:hAnsi="Times New Roman"/>
          <w:b/>
          <w:spacing w:val="-6"/>
          <w:sz w:val="28"/>
          <w:szCs w:val="28"/>
        </w:rPr>
        <w:t xml:space="preserve">Observaţii personale </w:t>
      </w:r>
      <w:r w:rsidR="00AA3E2E" w:rsidRPr="00F4649A">
        <w:rPr>
          <w:rFonts w:ascii="Times New Roman" w:hAnsi="Times New Roman"/>
          <w:b/>
          <w:spacing w:val="-6"/>
          <w:sz w:val="28"/>
          <w:szCs w:val="28"/>
        </w:rPr>
        <w:t>ale studentului</w:t>
      </w:r>
      <w:r w:rsidRPr="00F4649A">
        <w:rPr>
          <w:rFonts w:ascii="Times New Roman" w:hAnsi="Times New Roman"/>
          <w:b/>
          <w:spacing w:val="-6"/>
          <w:sz w:val="28"/>
          <w:szCs w:val="28"/>
        </w:rPr>
        <w:t xml:space="preserve"> (e</w:t>
      </w:r>
      <w:r w:rsidR="003636ED" w:rsidRPr="00F4649A">
        <w:rPr>
          <w:rFonts w:ascii="Times New Roman" w:hAnsi="Times New Roman"/>
          <w:b/>
          <w:spacing w:val="-6"/>
          <w:sz w:val="28"/>
          <w:szCs w:val="28"/>
        </w:rPr>
        <w:t>xperienţă dobândită, atitudini/</w:t>
      </w:r>
      <w:r w:rsidR="00E35E5D" w:rsidRPr="00F4649A">
        <w:rPr>
          <w:rFonts w:ascii="Times New Roman" w:hAnsi="Times New Roman"/>
          <w:b/>
          <w:spacing w:val="-6"/>
          <w:sz w:val="28"/>
          <w:szCs w:val="28"/>
        </w:rPr>
        <w:t>valori</w:t>
      </w:r>
      <w:r w:rsidRPr="00F4649A">
        <w:rPr>
          <w:rFonts w:ascii="Times New Roman" w:hAnsi="Times New Roman"/>
          <w:b/>
          <w:spacing w:val="-6"/>
          <w:sz w:val="28"/>
          <w:szCs w:val="28"/>
        </w:rPr>
        <w:t xml:space="preserve"> etc.)</w:t>
      </w:r>
    </w:p>
    <w:p w:rsidR="00754555" w:rsidRPr="00D07991" w:rsidRDefault="00754555" w:rsidP="00FF25A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4649A" w:rsidRDefault="00F4649A" w:rsidP="00F4649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49A" w:rsidRPr="00D07991" w:rsidRDefault="00F4649A" w:rsidP="00F4649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49A" w:rsidRPr="00D07991" w:rsidRDefault="00F4649A" w:rsidP="00F464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_______________________________________________________________________</w:t>
      </w:r>
    </w:p>
    <w:p w:rsidR="00F4649A" w:rsidRPr="00D07991" w:rsidRDefault="00F4649A" w:rsidP="00F4649A">
      <w:pPr>
        <w:spacing w:after="0" w:line="240" w:lineRule="auto"/>
        <w:rPr>
          <w:rFonts w:ascii="Times New Roman" w:hAnsi="Times New Roman"/>
          <w:b/>
          <w:sz w:val="24"/>
        </w:rPr>
      </w:pPr>
      <w:r w:rsidRPr="00D07991">
        <w:rPr>
          <w:rFonts w:ascii="Times New Roman" w:hAnsi="Times New Roman"/>
          <w:sz w:val="26"/>
          <w:szCs w:val="24"/>
        </w:rPr>
        <w:t>_______________________</w:t>
      </w:r>
    </w:p>
    <w:p w:rsidR="006C780C" w:rsidRPr="00D07991" w:rsidRDefault="005A1BBA" w:rsidP="007E56D9">
      <w:pPr>
        <w:pStyle w:val="Titlu1"/>
        <w:spacing w:before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D07991">
        <w:rPr>
          <w:rFonts w:ascii="Times New Roman" w:hAnsi="Times New Roman"/>
          <w:b w:val="0"/>
          <w:bCs w:val="0"/>
          <w:sz w:val="24"/>
          <w:szCs w:val="22"/>
        </w:rPr>
        <w:br w:type="page"/>
      </w:r>
    </w:p>
    <w:p w:rsidR="007E56D9" w:rsidRPr="002B5323" w:rsidRDefault="007E56D9" w:rsidP="002B5323">
      <w:pPr>
        <w:pStyle w:val="Corptext"/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o-RO"/>
        </w:rPr>
        <w:sectPr w:rsidR="007E56D9" w:rsidRPr="002B5323" w:rsidSect="0031554D">
          <w:type w:val="continuous"/>
          <w:pgSz w:w="11906" w:h="16838" w:code="9"/>
          <w:pgMar w:top="1134" w:right="1134" w:bottom="44" w:left="1418" w:header="709" w:footer="567" w:gutter="0"/>
          <w:pgNumType w:start="0"/>
          <w:cols w:space="708"/>
          <w:titlePg/>
          <w:docGrid w:linePitch="360"/>
        </w:sectPr>
      </w:pPr>
    </w:p>
    <w:p w:rsidR="0003007F" w:rsidRPr="00126588" w:rsidRDefault="0003007F" w:rsidP="0003007F">
      <w:pPr>
        <w:pStyle w:val="Titlu1"/>
        <w:spacing w:before="0" w:line="240" w:lineRule="auto"/>
        <w:jc w:val="center"/>
        <w:rPr>
          <w:rFonts w:ascii="Times New Roman" w:hAnsi="Times New Roman"/>
        </w:rPr>
      </w:pPr>
      <w:bookmarkStart w:id="3" w:name="_Toc273874382"/>
      <w:r w:rsidRPr="00126588">
        <w:rPr>
          <w:rFonts w:ascii="Times New Roman" w:hAnsi="Times New Roman"/>
        </w:rPr>
        <w:lastRenderedPageBreak/>
        <w:t>ACTIVITATEA TUTORELUI</w:t>
      </w:r>
    </w:p>
    <w:p w:rsidR="0003007F" w:rsidRDefault="0003007F" w:rsidP="00030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323" w:rsidRPr="002B5323" w:rsidRDefault="002B5323" w:rsidP="00030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323">
        <w:rPr>
          <w:rFonts w:ascii="Times New Roman" w:hAnsi="Times New Roman"/>
          <w:b/>
          <w:sz w:val="28"/>
          <w:szCs w:val="28"/>
        </w:rPr>
        <w:t>Fişă de monitorizare de către tutore a activităţii de practică a studentului</w:t>
      </w:r>
    </w:p>
    <w:p w:rsidR="002B5323" w:rsidRDefault="002B5323" w:rsidP="002B532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21E22" w:rsidRPr="00547C33" w:rsidRDefault="00B21E22" w:rsidP="00B21E22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Numele student(ului/ei)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C33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………………………………..</w:t>
      </w:r>
      <w:r w:rsidRPr="00547C33">
        <w:rPr>
          <w:rFonts w:ascii="Times New Roman" w:hAnsi="Times New Roman"/>
          <w:b/>
          <w:sz w:val="24"/>
          <w:szCs w:val="24"/>
        </w:rPr>
        <w:t>………………….</w:t>
      </w:r>
    </w:p>
    <w:p w:rsidR="00B21E22" w:rsidRPr="00547C33" w:rsidRDefault="00B21E22" w:rsidP="00B21E22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Programul de studii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C33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……………………….</w:t>
      </w:r>
      <w:r w:rsidRPr="00547C33"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B21E22" w:rsidRPr="00547C33" w:rsidRDefault="00B21E22" w:rsidP="00B21E22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Anul de studiu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C33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B21E22" w:rsidRPr="00547C33" w:rsidRDefault="00B21E22" w:rsidP="00B21E22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Instituţia parteneră (unde se desfăşoară practica)</w:t>
      </w:r>
      <w:r>
        <w:rPr>
          <w:rFonts w:ascii="Times New Roman" w:hAnsi="Times New Roman"/>
          <w:b/>
          <w:sz w:val="24"/>
          <w:szCs w:val="24"/>
        </w:rPr>
        <w:t xml:space="preserve"> ………………..</w:t>
      </w:r>
      <w:r w:rsidRPr="00547C33">
        <w:rPr>
          <w:rFonts w:ascii="Times New Roman" w:hAnsi="Times New Roman"/>
          <w:b/>
          <w:sz w:val="24"/>
          <w:szCs w:val="24"/>
        </w:rPr>
        <w:t>…………………………..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27"/>
        <w:gridCol w:w="1440"/>
        <w:gridCol w:w="1979"/>
        <w:gridCol w:w="5324"/>
      </w:tblGrid>
      <w:tr w:rsidR="002B5323" w:rsidRPr="002B5323" w:rsidTr="00B21E22">
        <w:tc>
          <w:tcPr>
            <w:tcW w:w="827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Nr.</w:t>
            </w: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crt</w:t>
            </w:r>
            <w:proofErr w:type="spellEnd"/>
            <w:proofErr w:type="gramEnd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Săptămâna</w:t>
            </w:r>
            <w:proofErr w:type="spellEnd"/>
          </w:p>
        </w:tc>
        <w:tc>
          <w:tcPr>
            <w:tcW w:w="1979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Orele</w:t>
            </w:r>
            <w:proofErr w:type="spellEnd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</w:t>
            </w: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5324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Observaţii</w:t>
            </w:r>
            <w:proofErr w:type="spellEnd"/>
          </w:p>
        </w:tc>
      </w:tr>
      <w:tr w:rsidR="002B5323" w:rsidRPr="002B5323" w:rsidTr="00B21E22">
        <w:tc>
          <w:tcPr>
            <w:tcW w:w="827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40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2B5323" w:rsidRPr="002B5323" w:rsidTr="00B21E22">
        <w:tc>
          <w:tcPr>
            <w:tcW w:w="827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B53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40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2B5323" w:rsidRPr="002B5323" w:rsidTr="00B21E22">
        <w:tc>
          <w:tcPr>
            <w:tcW w:w="827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440" w:type="dxa"/>
          </w:tcPr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2B5323" w:rsidRPr="002B5323" w:rsidTr="00B21E22">
        <w:tc>
          <w:tcPr>
            <w:tcW w:w="827" w:type="dxa"/>
          </w:tcPr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1440" w:type="dxa"/>
          </w:tcPr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2B5323" w:rsidRPr="002B5323" w:rsidRDefault="002B5323" w:rsidP="002B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2A44A0" w:rsidRDefault="002A44A0" w:rsidP="00CA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4A0" w:rsidRPr="00D07991" w:rsidRDefault="002A44A0" w:rsidP="00CA0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07F" w:rsidRPr="00B21E22" w:rsidRDefault="0003007F" w:rsidP="0003007F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B21E22">
        <w:rPr>
          <w:rFonts w:ascii="Times New Roman" w:eastAsiaTheme="minorHAnsi" w:hAnsi="Times New Roman"/>
          <w:sz w:val="24"/>
          <w:szCs w:val="24"/>
          <w:lang w:val="en-US"/>
        </w:rPr>
        <w:t>Semnătură</w:t>
      </w:r>
      <w:proofErr w:type="spellEnd"/>
      <w:r w:rsidRPr="00B21E2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21E22">
        <w:rPr>
          <w:rFonts w:ascii="Times New Roman" w:eastAsiaTheme="minorHAnsi" w:hAnsi="Times New Roman"/>
          <w:sz w:val="24"/>
          <w:szCs w:val="24"/>
          <w:lang w:val="en-US"/>
        </w:rPr>
        <w:t>tutore</w:t>
      </w:r>
      <w:proofErr w:type="spellEnd"/>
      <w:r w:rsidRPr="00B21E22">
        <w:rPr>
          <w:rFonts w:ascii="Times New Roman" w:eastAsiaTheme="minorHAnsi" w:hAnsi="Times New Roman"/>
          <w:sz w:val="24"/>
          <w:szCs w:val="24"/>
          <w:lang w:val="en-US"/>
        </w:rPr>
        <w:t>,.......................................</w:t>
      </w:r>
      <w:proofErr w:type="gramEnd"/>
    </w:p>
    <w:bookmarkEnd w:id="3"/>
    <w:p w:rsidR="00547C33" w:rsidRPr="001D097D" w:rsidRDefault="00547C33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97D">
        <w:rPr>
          <w:rFonts w:ascii="Times New Roman" w:hAnsi="Times New Roman"/>
          <w:sz w:val="24"/>
          <w:szCs w:val="24"/>
        </w:rPr>
        <w:lastRenderedPageBreak/>
        <w:t>Pe baza activităţii de monitorizare zilnică a studentului, tutorele evaluează performanța studentului din timpul stagiului de practică.</w:t>
      </w:r>
    </w:p>
    <w:p w:rsidR="00547C33" w:rsidRDefault="00547C33" w:rsidP="00FA60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1E22" w:rsidRDefault="00B21E22" w:rsidP="00407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F92" w:rsidRDefault="005E41A3" w:rsidP="00407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983">
        <w:rPr>
          <w:rFonts w:ascii="Times New Roman" w:hAnsi="Times New Roman"/>
          <w:b/>
          <w:sz w:val="28"/>
          <w:szCs w:val="28"/>
        </w:rPr>
        <w:t xml:space="preserve">Fişă </w:t>
      </w:r>
      <w:r w:rsidR="00AC66EC" w:rsidRPr="00A50983">
        <w:rPr>
          <w:rFonts w:ascii="Times New Roman" w:hAnsi="Times New Roman"/>
          <w:b/>
          <w:sz w:val="28"/>
          <w:szCs w:val="28"/>
        </w:rPr>
        <w:t xml:space="preserve">de </w:t>
      </w:r>
      <w:r w:rsidR="00852DF4" w:rsidRPr="00A50983">
        <w:rPr>
          <w:rFonts w:ascii="Times New Roman" w:hAnsi="Times New Roman"/>
          <w:b/>
          <w:sz w:val="28"/>
          <w:szCs w:val="28"/>
        </w:rPr>
        <w:t>evaluare</w:t>
      </w:r>
      <w:r w:rsidR="00407A65">
        <w:rPr>
          <w:rFonts w:ascii="Times New Roman" w:hAnsi="Times New Roman"/>
          <w:b/>
          <w:sz w:val="28"/>
          <w:szCs w:val="28"/>
        </w:rPr>
        <w:t xml:space="preserve"> </w:t>
      </w:r>
      <w:r w:rsidR="00407A65" w:rsidRPr="002B5323">
        <w:rPr>
          <w:rFonts w:ascii="Times New Roman" w:hAnsi="Times New Roman"/>
          <w:b/>
          <w:sz w:val="28"/>
          <w:szCs w:val="28"/>
        </w:rPr>
        <w:t>de către tutore a activităţii de practică a studentului</w:t>
      </w:r>
    </w:p>
    <w:p w:rsidR="00407A65" w:rsidRDefault="00407A65" w:rsidP="00407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A65" w:rsidRPr="00407A65" w:rsidRDefault="00407A65" w:rsidP="00407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07A65" w:rsidRPr="00407A65" w:rsidSect="000B384F">
          <w:type w:val="continuous"/>
          <w:pgSz w:w="11906" w:h="16838" w:code="9"/>
          <w:pgMar w:top="1134" w:right="1134" w:bottom="44" w:left="1418" w:header="709" w:footer="567" w:gutter="0"/>
          <w:cols w:space="708"/>
          <w:titlePg/>
          <w:docGrid w:linePitch="360"/>
        </w:sectPr>
      </w:pPr>
    </w:p>
    <w:p w:rsidR="00547C33" w:rsidRPr="00547C33" w:rsidRDefault="00547C33" w:rsidP="00547C33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lastRenderedPageBreak/>
        <w:t>Numele student(ului/ei)……………………….</w:t>
      </w:r>
    </w:p>
    <w:p w:rsidR="00547C33" w:rsidRPr="00547C33" w:rsidRDefault="00547C33" w:rsidP="00547C33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Programul de studii…………………………………..</w:t>
      </w:r>
    </w:p>
    <w:p w:rsidR="00547C33" w:rsidRPr="00547C33" w:rsidRDefault="00547C33" w:rsidP="00547C33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Anul de studi</w:t>
      </w:r>
      <w:r w:rsidR="00B21E22">
        <w:rPr>
          <w:rFonts w:ascii="Times New Roman" w:hAnsi="Times New Roman"/>
          <w:b/>
          <w:sz w:val="24"/>
          <w:szCs w:val="24"/>
        </w:rPr>
        <w:t>i</w:t>
      </w:r>
      <w:r w:rsidRPr="00547C33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547C33" w:rsidRPr="00547C33" w:rsidRDefault="00547C33" w:rsidP="00547C33">
      <w:pPr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Instituţia parteneră (unde se desfăşoară practica)…………………………..</w:t>
      </w:r>
    </w:p>
    <w:p w:rsidR="00547C33" w:rsidRPr="00547C33" w:rsidRDefault="0003007F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Tutorele</w:t>
      </w:r>
      <w:r w:rsidR="00547C33" w:rsidRPr="00547C33">
        <w:rPr>
          <w:rFonts w:ascii="Times New Roman" w:hAnsi="Times New Roman"/>
          <w:sz w:val="24"/>
          <w:szCs w:val="24"/>
        </w:rPr>
        <w:t xml:space="preserve"> este rugat să precizeze metodele de evaluare folosite.</w:t>
      </w:r>
    </w:p>
    <w:p w:rsidR="00547C33" w:rsidRPr="00547C33" w:rsidRDefault="00547C33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47C33" w:rsidRPr="00B21E22" w:rsidRDefault="00547C33" w:rsidP="00547C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7C33" w:rsidRPr="00547C33" w:rsidRDefault="00547C33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83">
        <w:rPr>
          <w:rFonts w:ascii="Times New Roman" w:hAnsi="Times New Roman"/>
          <w:i/>
          <w:sz w:val="24"/>
          <w:szCs w:val="24"/>
        </w:rPr>
        <w:t>Metode tradiţionale</w:t>
      </w:r>
      <w:r w:rsidRPr="00547C33">
        <w:rPr>
          <w:rFonts w:ascii="Times New Roman" w:hAnsi="Times New Roman"/>
          <w:sz w:val="24"/>
          <w:szCs w:val="24"/>
        </w:rPr>
        <w:t>: probă sc</w:t>
      </w:r>
      <w:r>
        <w:rPr>
          <w:rFonts w:ascii="Times New Roman" w:hAnsi="Times New Roman"/>
          <w:sz w:val="24"/>
          <w:szCs w:val="24"/>
        </w:rPr>
        <w:t>risă (eseuri, articole, lucrări</w:t>
      </w:r>
      <w:r w:rsidRPr="00547C33">
        <w:rPr>
          <w:rFonts w:ascii="Times New Roman" w:hAnsi="Times New Roman"/>
          <w:sz w:val="24"/>
          <w:szCs w:val="24"/>
        </w:rPr>
        <w:t xml:space="preserve"> etc</w:t>
      </w:r>
      <w:r>
        <w:rPr>
          <w:rFonts w:ascii="Times New Roman" w:hAnsi="Times New Roman"/>
          <w:sz w:val="24"/>
          <w:szCs w:val="24"/>
        </w:rPr>
        <w:t>.</w:t>
      </w:r>
      <w:r w:rsidRPr="00547C33">
        <w:rPr>
          <w:rFonts w:ascii="Times New Roman" w:hAnsi="Times New Roman"/>
          <w:sz w:val="24"/>
          <w:szCs w:val="24"/>
        </w:rPr>
        <w:t>), probă orală, probă practică.</w:t>
      </w:r>
    </w:p>
    <w:p w:rsidR="00547C33" w:rsidRPr="00547C33" w:rsidRDefault="00547C33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83">
        <w:rPr>
          <w:rFonts w:ascii="Times New Roman" w:hAnsi="Times New Roman"/>
          <w:i/>
          <w:sz w:val="24"/>
          <w:szCs w:val="24"/>
        </w:rPr>
        <w:t>Metode alternative</w:t>
      </w:r>
      <w:r w:rsidRPr="00547C33">
        <w:rPr>
          <w:rFonts w:ascii="Times New Roman" w:hAnsi="Times New Roman"/>
          <w:sz w:val="24"/>
          <w:szCs w:val="24"/>
        </w:rPr>
        <w:t>: observaţia sistematică, investigaţia, proiecte, portofoliu.</w:t>
      </w:r>
    </w:p>
    <w:p w:rsidR="00547C33" w:rsidRDefault="00547C33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22" w:rsidRPr="00547C33" w:rsidRDefault="00B21E22" w:rsidP="00B2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Tutorele</w:t>
      </w:r>
      <w:r w:rsidRPr="00547C33">
        <w:rPr>
          <w:rFonts w:ascii="Times New Roman" w:hAnsi="Times New Roman"/>
          <w:sz w:val="24"/>
          <w:szCs w:val="24"/>
        </w:rPr>
        <w:t xml:space="preserve"> este rugat să aprecieze cu onestitate şi responsabilitate, nivelul la care student(ul/a) realizează criteriile menţionate mai jos. Bifaţi în căsuţele corespunzătoare nivelul de performanţă considerat</w:t>
      </w:r>
      <w:r>
        <w:rPr>
          <w:rFonts w:ascii="Times New Roman" w:hAnsi="Times New Roman"/>
          <w:sz w:val="24"/>
          <w:szCs w:val="24"/>
        </w:rPr>
        <w:t>,</w:t>
      </w:r>
      <w:r w:rsidRPr="00547C33">
        <w:rPr>
          <w:rFonts w:ascii="Times New Roman" w:hAnsi="Times New Roman"/>
          <w:sz w:val="24"/>
          <w:szCs w:val="24"/>
        </w:rPr>
        <w:t xml:space="preserve"> potrivit scalei:</w:t>
      </w:r>
    </w:p>
    <w:p w:rsidR="00B21E22" w:rsidRPr="00547C33" w:rsidRDefault="00B21E22" w:rsidP="00B21E22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Nesatisfăcător (</w:t>
      </w:r>
      <w:r>
        <w:rPr>
          <w:rFonts w:ascii="Times New Roman" w:hAnsi="Times New Roman"/>
          <w:sz w:val="24"/>
          <w:szCs w:val="24"/>
        </w:rPr>
        <w:t>până la 4.40</w:t>
      </w:r>
      <w:r w:rsidRPr="00547C33">
        <w:rPr>
          <w:rFonts w:ascii="Times New Roman" w:hAnsi="Times New Roman"/>
          <w:sz w:val="24"/>
          <w:szCs w:val="24"/>
        </w:rPr>
        <w:t>)</w:t>
      </w:r>
    </w:p>
    <w:p w:rsidR="00B21E22" w:rsidRPr="00547C33" w:rsidRDefault="00B21E22" w:rsidP="00B21E22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Satisfăcător (</w:t>
      </w:r>
      <w:r>
        <w:rPr>
          <w:rFonts w:ascii="Times New Roman" w:hAnsi="Times New Roman"/>
          <w:sz w:val="24"/>
          <w:szCs w:val="24"/>
        </w:rPr>
        <w:t>4.50 – 5.00</w:t>
      </w:r>
      <w:r w:rsidRPr="00547C33">
        <w:rPr>
          <w:rFonts w:ascii="Times New Roman" w:hAnsi="Times New Roman"/>
          <w:sz w:val="24"/>
          <w:szCs w:val="24"/>
        </w:rPr>
        <w:t>)</w:t>
      </w:r>
    </w:p>
    <w:p w:rsidR="00B21E22" w:rsidRPr="00547C33" w:rsidRDefault="00B21E22" w:rsidP="00B21E22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Nivelul mediu (</w:t>
      </w:r>
      <w:r>
        <w:rPr>
          <w:rFonts w:ascii="Times New Roman" w:hAnsi="Times New Roman"/>
          <w:sz w:val="24"/>
          <w:szCs w:val="24"/>
        </w:rPr>
        <w:t>6.00 – 7.00</w:t>
      </w:r>
      <w:r w:rsidRPr="00547C33">
        <w:rPr>
          <w:rFonts w:ascii="Times New Roman" w:hAnsi="Times New Roman"/>
          <w:sz w:val="24"/>
          <w:szCs w:val="24"/>
        </w:rPr>
        <w:t>)</w:t>
      </w:r>
    </w:p>
    <w:p w:rsidR="00B21E22" w:rsidRPr="00547C33" w:rsidRDefault="00B21E22" w:rsidP="00B21E22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Nivelul bun (</w:t>
      </w:r>
      <w:r>
        <w:rPr>
          <w:rFonts w:ascii="Times New Roman" w:hAnsi="Times New Roman"/>
          <w:sz w:val="24"/>
          <w:szCs w:val="24"/>
        </w:rPr>
        <w:t>8.00 – 9.00</w:t>
      </w:r>
      <w:r w:rsidRPr="00547C33">
        <w:rPr>
          <w:rFonts w:ascii="Times New Roman" w:hAnsi="Times New Roman"/>
          <w:sz w:val="24"/>
          <w:szCs w:val="24"/>
        </w:rPr>
        <w:t>)</w:t>
      </w:r>
    </w:p>
    <w:p w:rsidR="00B21E22" w:rsidRPr="00547C33" w:rsidRDefault="00B21E22" w:rsidP="00B21E22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Nivelul foarte bun, exce</w:t>
      </w:r>
      <w:r w:rsidRPr="00547C33">
        <w:rPr>
          <w:rFonts w:ascii="Times New Roman" w:hAnsi="Times New Roman"/>
          <w:sz w:val="24"/>
          <w:szCs w:val="24"/>
        </w:rPr>
        <w:t>lent (10</w:t>
      </w:r>
      <w:r>
        <w:rPr>
          <w:rFonts w:ascii="Times New Roman" w:hAnsi="Times New Roman"/>
          <w:sz w:val="24"/>
          <w:szCs w:val="24"/>
        </w:rPr>
        <w:t>.00</w:t>
      </w:r>
      <w:r w:rsidRPr="00547C33">
        <w:rPr>
          <w:rFonts w:ascii="Times New Roman" w:hAnsi="Times New Roman"/>
          <w:sz w:val="24"/>
          <w:szCs w:val="24"/>
        </w:rPr>
        <w:t>)</w:t>
      </w:r>
    </w:p>
    <w:p w:rsidR="00B21E22" w:rsidRPr="00547C33" w:rsidRDefault="00B21E22" w:rsidP="005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Nivelul cunoştinţelor, a priceperilor, a deprinderilor şi a competenţelor studentului, nivelul de înţelegere şi prelucrare a informaţiilor, precum şi nivelul calităţilor atitudinale specifice domeniului.</w:t>
      </w:r>
    </w:p>
    <w:p w:rsidR="00547C33" w:rsidRPr="00547C33" w:rsidRDefault="00547C33" w:rsidP="00547C33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 mediu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Dorinţa studentului de cunoaştere şi îmbunătăţire a performanţelor şi deprinderilor sale în activitatea desfăşurată în perioada de practică.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Frecventarea activităţilor desfăşurate în perioada de practică; respectarea programului de practică.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547C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7F" w:rsidRDefault="0003007F" w:rsidP="0003007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 xml:space="preserve">Utilizarea unor metode, tehnici noi şi </w:t>
      </w:r>
      <w:r>
        <w:rPr>
          <w:rFonts w:ascii="Times New Roman" w:hAnsi="Times New Roman"/>
          <w:sz w:val="24"/>
          <w:szCs w:val="24"/>
        </w:rPr>
        <w:t>mijloace</w:t>
      </w:r>
      <w:r w:rsidRPr="00547C33">
        <w:rPr>
          <w:rFonts w:ascii="Times New Roman" w:hAnsi="Times New Roman"/>
          <w:sz w:val="24"/>
          <w:szCs w:val="24"/>
        </w:rPr>
        <w:t xml:space="preserve"> care oferă calitatea activităţii instructive-educative.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lastRenderedPageBreak/>
        <w:t>Participare activă la proiecte, programe de parteneriat, simpozioane, şedinţe, rezolvarea unor situaţii problematice.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 xml:space="preserve">Obţinerea de informaţii şi prelucrarea lor pentru îmbunătăţirea activităţii desfăşurate în perioada de practică. 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În cadrul programului din cursul unei zile de practică studentul utilizează t</w:t>
      </w:r>
      <w:r>
        <w:rPr>
          <w:rFonts w:ascii="Times New Roman" w:hAnsi="Times New Roman"/>
          <w:sz w:val="24"/>
          <w:szCs w:val="24"/>
        </w:rPr>
        <w:t>impul ef</w:t>
      </w:r>
      <w:r w:rsidRPr="00547C33">
        <w:rPr>
          <w:rFonts w:ascii="Times New Roman" w:hAnsi="Times New Roman"/>
          <w:sz w:val="24"/>
          <w:szCs w:val="24"/>
        </w:rPr>
        <w:t>icient, iar ritmul de parcurgere a informaţiilor primite sprijină înţelegerea şi reţinerea acestora.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Studentul acceptă şi încurajează întrebările din partea membrilor din instituţia parteneră, punctele de vedere alternative, critica constructivă şi soluţiile personale; este uşor abordabil, tratează colegii cu respect şi consideraţie.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Ataşamentul profesional al studentului faţă de activitatea desfăşurată în perioada de practică: studentul arată interes pentru o bună pregătire, susţinere raţională şi afectivă a activităţii desfăşurate, integrarea noutăţilor din domeniu.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Implicarea studentului în dezvoltarea instituţională şi în promovarea inovaţiilor organizaţionale.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Nesatisfăcător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Satisfăcător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Nivelul mediu</w:t>
            </w: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Bine</w:t>
            </w: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3">
              <w:rPr>
                <w:rFonts w:ascii="Times New Roman" w:hAnsi="Times New Roman"/>
                <w:sz w:val="24"/>
                <w:szCs w:val="24"/>
              </w:rPr>
              <w:t>Excelent</w:t>
            </w:r>
          </w:p>
        </w:tc>
      </w:tr>
      <w:tr w:rsidR="00547C33" w:rsidRPr="00547C33" w:rsidTr="00547C33">
        <w:trPr>
          <w:jc w:val="center"/>
        </w:trPr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47C33" w:rsidRPr="00547C33" w:rsidRDefault="00547C33" w:rsidP="0003007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 xml:space="preserve">Rezultatul final în urma parcurgerii chestionarului de către </w:t>
      </w:r>
      <w:r w:rsidR="0003007F">
        <w:rPr>
          <w:rFonts w:ascii="Times New Roman" w:hAnsi="Times New Roman"/>
          <w:sz w:val="24"/>
          <w:szCs w:val="24"/>
        </w:rPr>
        <w:t>tutore</w:t>
      </w:r>
      <w:r w:rsidR="00B21E22">
        <w:rPr>
          <w:rFonts w:ascii="Times New Roman" w:hAnsi="Times New Roman"/>
          <w:sz w:val="24"/>
          <w:szCs w:val="24"/>
        </w:rPr>
        <w:t>:</w:t>
      </w:r>
      <w:r w:rsidRPr="00547C33">
        <w:rPr>
          <w:rFonts w:ascii="Times New Roman" w:hAnsi="Times New Roman"/>
          <w:sz w:val="24"/>
          <w:szCs w:val="24"/>
        </w:rPr>
        <w:t xml:space="preserve"> </w:t>
      </w:r>
      <w:r w:rsidR="0003007F">
        <w:rPr>
          <w:rFonts w:ascii="Times New Roman" w:hAnsi="Times New Roman"/>
          <w:sz w:val="24"/>
          <w:szCs w:val="24"/>
        </w:rPr>
        <w:t>Tutorele</w:t>
      </w:r>
      <w:r w:rsidRPr="00547C33">
        <w:rPr>
          <w:rFonts w:ascii="Times New Roman" w:hAnsi="Times New Roman"/>
          <w:sz w:val="24"/>
          <w:szCs w:val="24"/>
        </w:rPr>
        <w:t xml:space="preserve"> este rugat să facă o medie finală ţinând cont de notele corespunzăt</w:t>
      </w:r>
      <w:r w:rsidR="00B21E22">
        <w:rPr>
          <w:rFonts w:ascii="Times New Roman" w:hAnsi="Times New Roman"/>
          <w:sz w:val="24"/>
          <w:szCs w:val="24"/>
        </w:rPr>
        <w:t>oare fiecărui nivel de evaluare</w:t>
      </w:r>
      <w:r w:rsidRPr="00547C33">
        <w:rPr>
          <w:rFonts w:ascii="Times New Roman" w:hAnsi="Times New Roman"/>
          <w:sz w:val="24"/>
          <w:szCs w:val="24"/>
        </w:rPr>
        <w:t>.</w:t>
      </w:r>
    </w:p>
    <w:p w:rsidR="0003007F" w:rsidRDefault="0003007F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C33" w:rsidRDefault="00547C33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Nota finală:……………</w:t>
      </w:r>
    </w:p>
    <w:p w:rsidR="00547C33" w:rsidRDefault="00547C33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A65" w:rsidRDefault="00407A65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>Observaţii şi recomandări (</w:t>
      </w:r>
      <w:r w:rsidR="0003007F">
        <w:rPr>
          <w:rFonts w:ascii="Times New Roman" w:hAnsi="Times New Roman"/>
          <w:sz w:val="24"/>
          <w:szCs w:val="24"/>
        </w:rPr>
        <w:t>tutorele</w:t>
      </w:r>
      <w:r w:rsidRPr="00547C33">
        <w:rPr>
          <w:rFonts w:ascii="Times New Roman" w:hAnsi="Times New Roman"/>
          <w:sz w:val="24"/>
          <w:szCs w:val="24"/>
        </w:rPr>
        <w:t xml:space="preserve"> este rugat să-şi exprime părerea personală despre activitatea desfăşurată de student în timpul perioadei de practică subliniind punctele slabe şi/sau aptitudinile studentului specifice domeniului de activitate):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C33" w:rsidRPr="00547C33" w:rsidRDefault="00407A65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C3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547C33" w:rsidRDefault="0003007F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Tutore</w:t>
      </w:r>
      <w:r w:rsidR="00547C33" w:rsidRPr="00547C33">
        <w:rPr>
          <w:rFonts w:ascii="Times New Roman" w:hAnsi="Times New Roman"/>
          <w:b/>
          <w:sz w:val="24"/>
          <w:szCs w:val="24"/>
        </w:rPr>
        <w:t xml:space="preserve"> (Instituţia parteneră),</w:t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547C33" w:rsidRPr="00547C33">
        <w:rPr>
          <w:rFonts w:ascii="Times New Roman" w:hAnsi="Times New Roman"/>
          <w:b/>
          <w:sz w:val="24"/>
          <w:szCs w:val="24"/>
        </w:rPr>
        <w:tab/>
      </w:r>
      <w:r w:rsidR="00CC69B6">
        <w:rPr>
          <w:rFonts w:ascii="Times New Roman" w:hAnsi="Times New Roman"/>
          <w:b/>
          <w:sz w:val="24"/>
          <w:szCs w:val="24"/>
        </w:rPr>
        <w:t>*</w:t>
      </w:r>
      <w:r w:rsidR="00547C33" w:rsidRPr="00547C33">
        <w:rPr>
          <w:rFonts w:ascii="Times New Roman" w:hAnsi="Times New Roman"/>
          <w:b/>
          <w:sz w:val="24"/>
          <w:szCs w:val="24"/>
        </w:rPr>
        <w:t>Data evaluării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(numele)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C33">
        <w:rPr>
          <w:rFonts w:ascii="Times New Roman" w:hAnsi="Times New Roman"/>
          <w:b/>
          <w:sz w:val="24"/>
          <w:szCs w:val="24"/>
        </w:rPr>
        <w:t>(semnătură)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C33" w:rsidRPr="00547C33" w:rsidRDefault="0003007F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007F">
        <w:rPr>
          <w:rFonts w:ascii="Times New Roman" w:hAnsi="Times New Roman"/>
          <w:b/>
          <w:sz w:val="24"/>
          <w:szCs w:val="24"/>
        </w:rPr>
        <w:t>Cadru didactic supervizor</w:t>
      </w:r>
      <w:r w:rsidR="00547C33" w:rsidRPr="00547C33">
        <w:rPr>
          <w:rFonts w:ascii="Times New Roman" w:hAnsi="Times New Roman"/>
          <w:b/>
          <w:sz w:val="24"/>
          <w:szCs w:val="24"/>
        </w:rPr>
        <w:t>,</w:t>
      </w:r>
    </w:p>
    <w:p w:rsidR="00547C33" w:rsidRPr="00547C33" w:rsidRDefault="00547C33" w:rsidP="00547C33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9B6" w:rsidRPr="00CC69B6" w:rsidRDefault="00CC69B6" w:rsidP="00852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C33" w:rsidRPr="00CC69B6" w:rsidRDefault="00CC69B6" w:rsidP="00852D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69B6">
        <w:rPr>
          <w:rFonts w:ascii="Times New Roman" w:hAnsi="Times New Roman"/>
          <w:sz w:val="20"/>
          <w:szCs w:val="20"/>
        </w:rPr>
        <w:t>*În penultima/ultima săptămână de practică, după caz</w:t>
      </w: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7C33" w:rsidRDefault="00547C33" w:rsidP="00852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1554D" w:rsidRPr="00D07991" w:rsidRDefault="0031554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31554D" w:rsidRPr="00D07991" w:rsidSect="000B384F">
      <w:type w:val="continuous"/>
      <w:pgSz w:w="11906" w:h="16838" w:code="9"/>
      <w:pgMar w:top="1134" w:right="1134" w:bottom="4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07" w:rsidRDefault="00AB0A07">
      <w:r>
        <w:separator/>
      </w:r>
    </w:p>
  </w:endnote>
  <w:endnote w:type="continuationSeparator" w:id="0">
    <w:p w:rsidR="00AB0A07" w:rsidRDefault="00AB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JEB+TimesNewRoman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9" w:rsidRDefault="002F07C9" w:rsidP="00B348BB">
    <w:pPr>
      <w:pStyle w:val="Subsol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F07C9" w:rsidRDefault="002F07C9" w:rsidP="004374F2">
    <w:pPr>
      <w:pStyle w:val="Subsol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751390" w:rsidRPr="00751390" w:rsidTr="00751390">
      <w:tc>
        <w:tcPr>
          <w:tcW w:w="4785" w:type="dxa"/>
        </w:tcPr>
        <w:p w:rsidR="00751390" w:rsidRPr="00751390" w:rsidRDefault="00751390" w:rsidP="003E560D">
          <w:pPr>
            <w:pStyle w:val="Subsol"/>
            <w:tabs>
              <w:tab w:val="clear" w:pos="8306"/>
            </w:tabs>
            <w:spacing w:after="0" w:line="240" w:lineRule="auto"/>
            <w:ind w:right="357"/>
            <w:rPr>
              <w:rFonts w:ascii="Times New Roman" w:hAnsi="Times New Roman"/>
              <w:i/>
              <w:sz w:val="16"/>
              <w:szCs w:val="16"/>
            </w:rPr>
          </w:pPr>
          <w:r w:rsidRPr="00751390">
            <w:rPr>
              <w:rFonts w:ascii="Times New Roman" w:hAnsi="Times New Roman"/>
              <w:i/>
              <w:sz w:val="16"/>
              <w:szCs w:val="16"/>
            </w:rPr>
            <w:t xml:space="preserve">F </w:t>
          </w:r>
          <w:r>
            <w:rPr>
              <w:rFonts w:ascii="Times New Roman" w:hAnsi="Times New Roman"/>
              <w:i/>
              <w:sz w:val="16"/>
              <w:szCs w:val="16"/>
            </w:rPr>
            <w:t>610.18/E</w:t>
          </w:r>
          <w:r w:rsidRPr="00751390">
            <w:rPr>
              <w:rFonts w:ascii="Times New Roman" w:hAnsi="Times New Roman"/>
              <w:i/>
              <w:sz w:val="16"/>
              <w:szCs w:val="16"/>
            </w:rPr>
            <w:t>d.0</w:t>
          </w:r>
          <w:r w:rsidR="003E560D">
            <w:rPr>
              <w:rFonts w:ascii="Times New Roman" w:hAnsi="Times New Roman"/>
              <w:i/>
              <w:sz w:val="16"/>
              <w:szCs w:val="16"/>
            </w:rPr>
            <w:t>2</w:t>
          </w:r>
        </w:p>
      </w:tc>
      <w:tc>
        <w:tcPr>
          <w:tcW w:w="4785" w:type="dxa"/>
        </w:tcPr>
        <w:p w:rsidR="00751390" w:rsidRPr="00751390" w:rsidRDefault="00751390" w:rsidP="00751390">
          <w:pPr>
            <w:pStyle w:val="Subsol"/>
            <w:tabs>
              <w:tab w:val="clear" w:pos="4153"/>
            </w:tabs>
            <w:spacing w:after="0" w:line="240" w:lineRule="auto"/>
            <w:ind w:right="-2"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 xml:space="preserve">     </w:t>
          </w:r>
          <w:r w:rsidRPr="00751390">
            <w:rPr>
              <w:rFonts w:ascii="Times New Roman" w:hAnsi="Times New Roman"/>
              <w:i/>
              <w:sz w:val="16"/>
              <w:szCs w:val="16"/>
            </w:rPr>
            <w:t>Document de uz intern</w:t>
          </w:r>
        </w:p>
      </w:tc>
    </w:tr>
  </w:tbl>
  <w:p w:rsidR="002F07C9" w:rsidRDefault="002F07C9" w:rsidP="0031554D">
    <w:pPr>
      <w:pStyle w:val="Subsol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AC66EC" w:rsidRPr="00751390" w:rsidTr="006C1553">
      <w:tc>
        <w:tcPr>
          <w:tcW w:w="4785" w:type="dxa"/>
        </w:tcPr>
        <w:p w:rsidR="00AC66EC" w:rsidRPr="00751390" w:rsidRDefault="00AC66EC" w:rsidP="00407A65">
          <w:pPr>
            <w:pStyle w:val="Subsol"/>
            <w:tabs>
              <w:tab w:val="clear" w:pos="8306"/>
            </w:tabs>
            <w:spacing w:after="0" w:line="240" w:lineRule="auto"/>
            <w:ind w:right="357"/>
            <w:rPr>
              <w:rFonts w:ascii="Times New Roman" w:hAnsi="Times New Roman"/>
              <w:i/>
              <w:sz w:val="16"/>
              <w:szCs w:val="16"/>
            </w:rPr>
          </w:pPr>
          <w:r w:rsidRPr="00751390">
            <w:rPr>
              <w:rFonts w:ascii="Times New Roman" w:hAnsi="Times New Roman"/>
              <w:i/>
              <w:sz w:val="16"/>
              <w:szCs w:val="16"/>
            </w:rPr>
            <w:t xml:space="preserve">F </w:t>
          </w:r>
          <w:r>
            <w:rPr>
              <w:rFonts w:ascii="Times New Roman" w:hAnsi="Times New Roman"/>
              <w:i/>
              <w:sz w:val="16"/>
              <w:szCs w:val="16"/>
            </w:rPr>
            <w:t>610.18/E</w:t>
          </w:r>
          <w:r w:rsidRPr="00751390">
            <w:rPr>
              <w:rFonts w:ascii="Times New Roman" w:hAnsi="Times New Roman"/>
              <w:i/>
              <w:sz w:val="16"/>
              <w:szCs w:val="16"/>
            </w:rPr>
            <w:t>d.0</w:t>
          </w:r>
          <w:r w:rsidR="00407A65">
            <w:rPr>
              <w:rFonts w:ascii="Times New Roman" w:hAnsi="Times New Roman"/>
              <w:i/>
              <w:sz w:val="16"/>
              <w:szCs w:val="16"/>
            </w:rPr>
            <w:t>2</w:t>
          </w:r>
        </w:p>
      </w:tc>
      <w:tc>
        <w:tcPr>
          <w:tcW w:w="4785" w:type="dxa"/>
        </w:tcPr>
        <w:p w:rsidR="00AC66EC" w:rsidRPr="00751390" w:rsidRDefault="00AC66EC" w:rsidP="006C1553">
          <w:pPr>
            <w:pStyle w:val="Subsol"/>
            <w:tabs>
              <w:tab w:val="clear" w:pos="4153"/>
            </w:tabs>
            <w:spacing w:after="0" w:line="240" w:lineRule="auto"/>
            <w:ind w:right="-2"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 xml:space="preserve">     </w:t>
          </w:r>
          <w:r w:rsidRPr="00751390">
            <w:rPr>
              <w:rFonts w:ascii="Times New Roman" w:hAnsi="Times New Roman"/>
              <w:i/>
              <w:sz w:val="16"/>
              <w:szCs w:val="16"/>
            </w:rPr>
            <w:t>Document de uz intern</w:t>
          </w:r>
        </w:p>
      </w:tc>
    </w:tr>
  </w:tbl>
  <w:p w:rsidR="002F07C9" w:rsidRDefault="002F07C9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9" w:rsidRDefault="002F07C9">
    <w:pPr>
      <w:pStyle w:val="Subsol"/>
      <w:jc w:val="center"/>
    </w:pPr>
    <w:r>
      <w:rPr>
        <w:noProof/>
        <w:lang w:val="en-GB" w:eastAsia="en-GB" w:bidi="ar-SA"/>
      </w:rPr>
      <mc:AlternateContent>
        <mc:Choice Requires="wps">
          <w:drawing>
            <wp:inline distT="0" distB="0" distL="0" distR="0" wp14:anchorId="3552DF16" wp14:editId="47453232">
              <wp:extent cx="5734050" cy="47625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405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451.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  <w:p w:rsidR="002F07C9" w:rsidRDefault="002F07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07" w:rsidRDefault="00AB0A07">
      <w:r>
        <w:separator/>
      </w:r>
    </w:p>
  </w:footnote>
  <w:footnote w:type="continuationSeparator" w:id="0">
    <w:p w:rsidR="00AB0A07" w:rsidRDefault="00AB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9" w:rsidRDefault="002F07C9">
    <w:pPr>
      <w:pStyle w:val="Ante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F05070" w:rsidRPr="00BB4804" w:rsidTr="00F21AE8">
      <w:trPr>
        <w:trHeight w:val="1877"/>
        <w:jc w:val="center"/>
      </w:trPr>
      <w:tc>
        <w:tcPr>
          <w:tcW w:w="1989" w:type="dxa"/>
          <w:vAlign w:val="center"/>
        </w:tcPr>
        <w:p w:rsidR="00F05070" w:rsidRPr="00BB4804" w:rsidRDefault="00F05070" w:rsidP="00F05070">
          <w:pPr>
            <w:spacing w:after="0"/>
            <w:jc w:val="center"/>
            <w:rPr>
              <w:lang w:eastAsia="es-E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BF730FF" wp14:editId="151F8054">
                <wp:extent cx="1207135" cy="1000125"/>
                <wp:effectExtent l="0" t="0" r="0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</w:tcPr>
        <w:p w:rsidR="00F05070" w:rsidRPr="00115E95" w:rsidRDefault="00F05070" w:rsidP="00F05070">
          <w:pPr>
            <w:tabs>
              <w:tab w:val="left" w:pos="709"/>
              <w:tab w:val="left" w:pos="1114"/>
              <w:tab w:val="center" w:pos="2663"/>
            </w:tabs>
            <w:spacing w:after="0"/>
            <w:rPr>
              <w:sz w:val="20"/>
              <w:szCs w:val="20"/>
              <w:lang w:eastAsia="es-ES"/>
            </w:rPr>
          </w:pPr>
        </w:p>
        <w:p w:rsidR="00F05070" w:rsidRPr="00115E95" w:rsidRDefault="00F05070" w:rsidP="00F05070">
          <w:pPr>
            <w:tabs>
              <w:tab w:val="left" w:pos="709"/>
              <w:tab w:val="left" w:pos="1114"/>
              <w:tab w:val="center" w:pos="2663"/>
            </w:tabs>
            <w:spacing w:after="0"/>
            <w:jc w:val="center"/>
            <w:rPr>
              <w:sz w:val="20"/>
              <w:szCs w:val="20"/>
              <w:lang w:eastAsia="es-ES"/>
            </w:rPr>
          </w:pPr>
          <w:r w:rsidRPr="00115E95">
            <w:rPr>
              <w:sz w:val="20"/>
              <w:szCs w:val="20"/>
              <w:lang w:eastAsia="es-ES"/>
            </w:rPr>
            <w:t>UNIVERSITATEA „VASILE ALECSANDRI” din BACĂU</w:t>
          </w:r>
        </w:p>
        <w:p w:rsidR="00F05070" w:rsidRPr="00115E95" w:rsidRDefault="00F05070" w:rsidP="00F05070">
          <w:pPr>
            <w:tabs>
              <w:tab w:val="left" w:pos="709"/>
              <w:tab w:val="left" w:pos="1114"/>
              <w:tab w:val="center" w:pos="2663"/>
            </w:tabs>
            <w:spacing w:after="0"/>
            <w:jc w:val="center"/>
            <w:rPr>
              <w:sz w:val="20"/>
              <w:szCs w:val="20"/>
              <w:lang w:eastAsia="es-ES"/>
            </w:rPr>
          </w:pPr>
          <w:r w:rsidRPr="00115E95">
            <w:rPr>
              <w:sz w:val="20"/>
              <w:szCs w:val="20"/>
              <w:lang w:eastAsia="es-ES"/>
            </w:rPr>
            <w:t>Calea Mărăşeşti, Nr. 157, Bacău, 600115, Tel./Fax +40 234 580170</w:t>
          </w:r>
        </w:p>
        <w:p w:rsidR="00F05070" w:rsidRDefault="00F05070" w:rsidP="00F05070">
          <w:pPr>
            <w:tabs>
              <w:tab w:val="left" w:pos="709"/>
              <w:tab w:val="left" w:pos="1114"/>
              <w:tab w:val="center" w:pos="2663"/>
            </w:tabs>
            <w:spacing w:after="0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Pr="007B26B2">
              <w:rPr>
                <w:rStyle w:val="Hyperlink"/>
                <w:sz w:val="20"/>
                <w:szCs w:val="20"/>
                <w:lang w:eastAsia="es-ES"/>
              </w:rPr>
              <w:t>http://ub.ro</w:t>
            </w:r>
          </w:hyperlink>
          <w:r w:rsidRPr="00115E95">
            <w:rPr>
              <w:sz w:val="20"/>
              <w:szCs w:val="20"/>
              <w:lang w:eastAsia="es-ES"/>
            </w:rPr>
            <w:t xml:space="preserve">; e-mail: </w:t>
          </w:r>
          <w:hyperlink r:id="rId3" w:history="1">
            <w:r w:rsidRPr="007B26B2">
              <w:rPr>
                <w:rStyle w:val="Hyperlink"/>
                <w:sz w:val="20"/>
                <w:szCs w:val="20"/>
                <w:lang w:eastAsia="es-ES"/>
              </w:rPr>
              <w:t>rector@ub.ro</w:t>
            </w:r>
          </w:hyperlink>
        </w:p>
        <w:p w:rsidR="00F05070" w:rsidRPr="00434970" w:rsidRDefault="00F05070" w:rsidP="00F05070">
          <w:pPr>
            <w:spacing w:after="0"/>
            <w:jc w:val="right"/>
            <w:rPr>
              <w:sz w:val="20"/>
              <w:szCs w:val="20"/>
              <w:lang w:eastAsia="es-ES"/>
            </w:rPr>
          </w:pPr>
        </w:p>
      </w:tc>
      <w:tc>
        <w:tcPr>
          <w:tcW w:w="2606" w:type="dxa"/>
        </w:tcPr>
        <w:p w:rsidR="00F05070" w:rsidRPr="00115E95" w:rsidRDefault="00F05070" w:rsidP="00F05070">
          <w:pPr>
            <w:spacing w:after="0"/>
            <w:jc w:val="center"/>
            <w:rPr>
              <w:lang w:eastAsia="es-ES"/>
            </w:rPr>
          </w:pPr>
        </w:p>
        <w:p w:rsidR="00F05070" w:rsidRPr="00BB4804" w:rsidRDefault="00F05070" w:rsidP="00F05070">
          <w:pPr>
            <w:spacing w:after="0"/>
            <w:jc w:val="center"/>
            <w:rPr>
              <w:lang w:eastAsia="es-E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1CFF36" wp14:editId="1A779189">
                <wp:extent cx="629920" cy="638175"/>
                <wp:effectExtent l="0" t="0" r="0" b="9525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5070" w:rsidRPr="00BB4804" w:rsidRDefault="00F05070" w:rsidP="00F05070">
          <w:pPr>
            <w:spacing w:after="0"/>
            <w:jc w:val="center"/>
            <w:rPr>
              <w:lang w:eastAsia="es-ES"/>
            </w:rPr>
          </w:pPr>
        </w:p>
      </w:tc>
    </w:tr>
  </w:tbl>
  <w:p w:rsidR="00F05070" w:rsidRPr="00334D18" w:rsidRDefault="00F05070" w:rsidP="00F05070">
    <w:pPr>
      <w:pStyle w:val="Antet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9" w:rsidRDefault="002F07C9" w:rsidP="003E34A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>
    <w:nsid w:val="00000003"/>
    <w:multiLevelType w:val="singleLevel"/>
    <w:tmpl w:val="00000003"/>
    <w:name w:val="WW8Num24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8"/>
    <w:multiLevelType w:val="multilevel"/>
    <w:tmpl w:val="2E18B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D439A3"/>
    <w:multiLevelType w:val="hybridMultilevel"/>
    <w:tmpl w:val="B7B40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60009"/>
    <w:multiLevelType w:val="hybridMultilevel"/>
    <w:tmpl w:val="B71427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96CD9"/>
    <w:multiLevelType w:val="hybridMultilevel"/>
    <w:tmpl w:val="CCD8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161054"/>
    <w:multiLevelType w:val="hybridMultilevel"/>
    <w:tmpl w:val="751424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C5547"/>
    <w:multiLevelType w:val="hybridMultilevel"/>
    <w:tmpl w:val="113C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104188"/>
    <w:multiLevelType w:val="multilevel"/>
    <w:tmpl w:val="7D3833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F124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BD67DD"/>
    <w:multiLevelType w:val="hybridMultilevel"/>
    <w:tmpl w:val="9D344682"/>
    <w:lvl w:ilvl="0" w:tplc="0000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2646E"/>
    <w:multiLevelType w:val="multilevel"/>
    <w:tmpl w:val="F8F8FDB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015F65"/>
    <w:multiLevelType w:val="hybridMultilevel"/>
    <w:tmpl w:val="CBB6BFB4"/>
    <w:lvl w:ilvl="0" w:tplc="0000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C7F74"/>
    <w:multiLevelType w:val="multilevel"/>
    <w:tmpl w:val="A6B2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CE8229D"/>
    <w:multiLevelType w:val="hybridMultilevel"/>
    <w:tmpl w:val="417A4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86261"/>
    <w:multiLevelType w:val="hybridMultilevel"/>
    <w:tmpl w:val="EDD0F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57338"/>
    <w:multiLevelType w:val="hybridMultilevel"/>
    <w:tmpl w:val="D00A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D02AD"/>
    <w:multiLevelType w:val="singleLevel"/>
    <w:tmpl w:val="CA1066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9A42CD"/>
    <w:multiLevelType w:val="hybridMultilevel"/>
    <w:tmpl w:val="F3AE23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66EC1"/>
    <w:multiLevelType w:val="hybridMultilevel"/>
    <w:tmpl w:val="B3A681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47A4F"/>
    <w:multiLevelType w:val="hybridMultilevel"/>
    <w:tmpl w:val="E0329848"/>
    <w:lvl w:ilvl="0" w:tplc="0000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815"/>
    <w:multiLevelType w:val="multilevel"/>
    <w:tmpl w:val="0C28CE74"/>
    <w:lvl w:ilvl="0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B7D98"/>
    <w:multiLevelType w:val="hybridMultilevel"/>
    <w:tmpl w:val="08089AD4"/>
    <w:lvl w:ilvl="0" w:tplc="26BC806A">
      <w:start w:val="5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4834"/>
    <w:multiLevelType w:val="hybridMultilevel"/>
    <w:tmpl w:val="6BA8A2E6"/>
    <w:lvl w:ilvl="0" w:tplc="F45023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50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0659BA"/>
    <w:multiLevelType w:val="hybridMultilevel"/>
    <w:tmpl w:val="B296A368"/>
    <w:lvl w:ilvl="0" w:tplc="E69A33B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5297E"/>
    <w:multiLevelType w:val="hybridMultilevel"/>
    <w:tmpl w:val="8ADCB214"/>
    <w:lvl w:ilvl="0" w:tplc="1B526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3321C"/>
    <w:multiLevelType w:val="hybridMultilevel"/>
    <w:tmpl w:val="0E1EF0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F5CEC"/>
    <w:multiLevelType w:val="hybridMultilevel"/>
    <w:tmpl w:val="ABF41D4C"/>
    <w:lvl w:ilvl="0" w:tplc="155A84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E4AE2"/>
    <w:multiLevelType w:val="hybridMultilevel"/>
    <w:tmpl w:val="2E20E5BC"/>
    <w:lvl w:ilvl="0" w:tplc="00000006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773F3"/>
    <w:multiLevelType w:val="singleLevel"/>
    <w:tmpl w:val="CA106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2D23B4"/>
    <w:multiLevelType w:val="singleLevel"/>
    <w:tmpl w:val="CA106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833FA"/>
    <w:multiLevelType w:val="hybridMultilevel"/>
    <w:tmpl w:val="70EA48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937CB"/>
    <w:multiLevelType w:val="hybridMultilevel"/>
    <w:tmpl w:val="71507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92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3165B3"/>
    <w:multiLevelType w:val="hybridMultilevel"/>
    <w:tmpl w:val="BFF22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E21D5"/>
    <w:multiLevelType w:val="hybridMultilevel"/>
    <w:tmpl w:val="2D1ABD40"/>
    <w:lvl w:ilvl="0" w:tplc="0000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D6186"/>
    <w:multiLevelType w:val="hybridMultilevel"/>
    <w:tmpl w:val="9B8E44F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193AEE"/>
    <w:multiLevelType w:val="hybridMultilevel"/>
    <w:tmpl w:val="01C41C12"/>
    <w:lvl w:ilvl="0" w:tplc="0000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B1CF6"/>
    <w:multiLevelType w:val="multilevel"/>
    <w:tmpl w:val="7F149A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4"/>
  </w:num>
  <w:num w:numId="3">
    <w:abstractNumId w:val="37"/>
  </w:num>
  <w:num w:numId="4">
    <w:abstractNumId w:val="40"/>
  </w:num>
  <w:num w:numId="5">
    <w:abstractNumId w:val="2"/>
  </w:num>
  <w:num w:numId="6">
    <w:abstractNumId w:val="3"/>
  </w:num>
  <w:num w:numId="7">
    <w:abstractNumId w:val="4"/>
  </w:num>
  <w:num w:numId="8">
    <w:abstractNumId w:val="41"/>
  </w:num>
  <w:num w:numId="9">
    <w:abstractNumId w:val="23"/>
  </w:num>
  <w:num w:numId="10">
    <w:abstractNumId w:val="13"/>
  </w:num>
  <w:num w:numId="11">
    <w:abstractNumId w:val="15"/>
  </w:num>
  <w:num w:numId="12">
    <w:abstractNumId w:val="39"/>
  </w:num>
  <w:num w:numId="13">
    <w:abstractNumId w:val="11"/>
  </w:num>
  <w:num w:numId="14">
    <w:abstractNumId w:val="14"/>
  </w:num>
  <w:num w:numId="15">
    <w:abstractNumId w:val="16"/>
  </w:num>
  <w:num w:numId="16">
    <w:abstractNumId w:val="25"/>
  </w:num>
  <w:num w:numId="17">
    <w:abstractNumId w:val="20"/>
  </w:num>
  <w:num w:numId="18">
    <w:abstractNumId w:val="34"/>
  </w:num>
  <w:num w:numId="19">
    <w:abstractNumId w:val="33"/>
  </w:num>
  <w:num w:numId="20">
    <w:abstractNumId w:val="38"/>
  </w:num>
  <w:num w:numId="21">
    <w:abstractNumId w:val="36"/>
  </w:num>
  <w:num w:numId="22">
    <w:abstractNumId w:val="21"/>
  </w:num>
  <w:num w:numId="23">
    <w:abstractNumId w:val="22"/>
  </w:num>
  <w:num w:numId="24">
    <w:abstractNumId w:val="3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2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28"/>
  </w:num>
  <w:num w:numId="40">
    <w:abstractNumId w:val="31"/>
  </w:num>
  <w:num w:numId="41">
    <w:abstractNumId w:val="6"/>
  </w:num>
  <w:num w:numId="42">
    <w:abstractNumId w:val="32"/>
  </w:num>
  <w:num w:numId="43">
    <w:abstractNumId w:val="29"/>
  </w:num>
  <w:num w:numId="44">
    <w:abstractNumId w:val="19"/>
  </w:num>
  <w:num w:numId="45">
    <w:abstractNumId w:val="18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E"/>
    <w:rsid w:val="00000CA6"/>
    <w:rsid w:val="00000EAB"/>
    <w:rsid w:val="000046CA"/>
    <w:rsid w:val="000050EA"/>
    <w:rsid w:val="00005DD5"/>
    <w:rsid w:val="00005DEA"/>
    <w:rsid w:val="00005ECF"/>
    <w:rsid w:val="000103A4"/>
    <w:rsid w:val="000119D6"/>
    <w:rsid w:val="000145EB"/>
    <w:rsid w:val="00015E5F"/>
    <w:rsid w:val="000206C7"/>
    <w:rsid w:val="00020C0F"/>
    <w:rsid w:val="00022120"/>
    <w:rsid w:val="000251BE"/>
    <w:rsid w:val="0003007F"/>
    <w:rsid w:val="000332BD"/>
    <w:rsid w:val="00041698"/>
    <w:rsid w:val="00045D0C"/>
    <w:rsid w:val="00046039"/>
    <w:rsid w:val="00050C77"/>
    <w:rsid w:val="00057705"/>
    <w:rsid w:val="00064C40"/>
    <w:rsid w:val="00064E72"/>
    <w:rsid w:val="0007139F"/>
    <w:rsid w:val="00071E42"/>
    <w:rsid w:val="000732B9"/>
    <w:rsid w:val="00083DDE"/>
    <w:rsid w:val="0009617F"/>
    <w:rsid w:val="000A3BC7"/>
    <w:rsid w:val="000A7E8B"/>
    <w:rsid w:val="000B0740"/>
    <w:rsid w:val="000B0C41"/>
    <w:rsid w:val="000B384F"/>
    <w:rsid w:val="000C2E28"/>
    <w:rsid w:val="000C3CFC"/>
    <w:rsid w:val="000C5963"/>
    <w:rsid w:val="000D6A2F"/>
    <w:rsid w:val="000D6BDF"/>
    <w:rsid w:val="000D74B7"/>
    <w:rsid w:val="000E3241"/>
    <w:rsid w:val="000E4730"/>
    <w:rsid w:val="000E5805"/>
    <w:rsid w:val="000F096B"/>
    <w:rsid w:val="000F0DD9"/>
    <w:rsid w:val="000F18F6"/>
    <w:rsid w:val="000F19D9"/>
    <w:rsid w:val="000F6346"/>
    <w:rsid w:val="00100289"/>
    <w:rsid w:val="00101E29"/>
    <w:rsid w:val="00101F95"/>
    <w:rsid w:val="001024F4"/>
    <w:rsid w:val="0010437E"/>
    <w:rsid w:val="001044A4"/>
    <w:rsid w:val="001054AB"/>
    <w:rsid w:val="0010580F"/>
    <w:rsid w:val="00110D6C"/>
    <w:rsid w:val="00111CA9"/>
    <w:rsid w:val="00111D10"/>
    <w:rsid w:val="001126DA"/>
    <w:rsid w:val="00112FCD"/>
    <w:rsid w:val="00116070"/>
    <w:rsid w:val="001256B6"/>
    <w:rsid w:val="00126588"/>
    <w:rsid w:val="00126725"/>
    <w:rsid w:val="001267E7"/>
    <w:rsid w:val="001311C1"/>
    <w:rsid w:val="0013249D"/>
    <w:rsid w:val="0013541C"/>
    <w:rsid w:val="001415DC"/>
    <w:rsid w:val="001522B6"/>
    <w:rsid w:val="0015455A"/>
    <w:rsid w:val="001554DE"/>
    <w:rsid w:val="00163CA5"/>
    <w:rsid w:val="00164397"/>
    <w:rsid w:val="00172CC1"/>
    <w:rsid w:val="00181316"/>
    <w:rsid w:val="00186155"/>
    <w:rsid w:val="001A30EE"/>
    <w:rsid w:val="001A7415"/>
    <w:rsid w:val="001B094E"/>
    <w:rsid w:val="001B432D"/>
    <w:rsid w:val="001B5F3E"/>
    <w:rsid w:val="001B6428"/>
    <w:rsid w:val="001C71E6"/>
    <w:rsid w:val="001D097D"/>
    <w:rsid w:val="001E25BF"/>
    <w:rsid w:val="001E2A74"/>
    <w:rsid w:val="001E3D74"/>
    <w:rsid w:val="001E3EC4"/>
    <w:rsid w:val="001E51B5"/>
    <w:rsid w:val="001E524B"/>
    <w:rsid w:val="001E63AC"/>
    <w:rsid w:val="001F1D70"/>
    <w:rsid w:val="001F4C4A"/>
    <w:rsid w:val="00201BB3"/>
    <w:rsid w:val="002102C7"/>
    <w:rsid w:val="002126B1"/>
    <w:rsid w:val="00214782"/>
    <w:rsid w:val="00217309"/>
    <w:rsid w:val="00220B61"/>
    <w:rsid w:val="002222C8"/>
    <w:rsid w:val="002259FF"/>
    <w:rsid w:val="00230112"/>
    <w:rsid w:val="0024786B"/>
    <w:rsid w:val="00251F83"/>
    <w:rsid w:val="00253524"/>
    <w:rsid w:val="00255649"/>
    <w:rsid w:val="002557CB"/>
    <w:rsid w:val="00257DE6"/>
    <w:rsid w:val="00263337"/>
    <w:rsid w:val="0026631C"/>
    <w:rsid w:val="002721D2"/>
    <w:rsid w:val="0027225C"/>
    <w:rsid w:val="00285F34"/>
    <w:rsid w:val="002861B5"/>
    <w:rsid w:val="00286E5F"/>
    <w:rsid w:val="00287D73"/>
    <w:rsid w:val="002907EF"/>
    <w:rsid w:val="0029450F"/>
    <w:rsid w:val="002973F7"/>
    <w:rsid w:val="00297DFB"/>
    <w:rsid w:val="002A44A0"/>
    <w:rsid w:val="002B0461"/>
    <w:rsid w:val="002B1002"/>
    <w:rsid w:val="002B25EA"/>
    <w:rsid w:val="002B4644"/>
    <w:rsid w:val="002B5323"/>
    <w:rsid w:val="002C5FB6"/>
    <w:rsid w:val="002D0403"/>
    <w:rsid w:val="002E0F92"/>
    <w:rsid w:val="002E1F01"/>
    <w:rsid w:val="002F07C9"/>
    <w:rsid w:val="002F1A7D"/>
    <w:rsid w:val="002F5273"/>
    <w:rsid w:val="00302680"/>
    <w:rsid w:val="00305839"/>
    <w:rsid w:val="003134A5"/>
    <w:rsid w:val="0031433F"/>
    <w:rsid w:val="0031554D"/>
    <w:rsid w:val="0031708B"/>
    <w:rsid w:val="003261FE"/>
    <w:rsid w:val="00327BD8"/>
    <w:rsid w:val="00337FB8"/>
    <w:rsid w:val="00345F44"/>
    <w:rsid w:val="0034690A"/>
    <w:rsid w:val="00352309"/>
    <w:rsid w:val="00354A9B"/>
    <w:rsid w:val="00355A26"/>
    <w:rsid w:val="00355CAA"/>
    <w:rsid w:val="003636ED"/>
    <w:rsid w:val="00365C39"/>
    <w:rsid w:val="00371463"/>
    <w:rsid w:val="0038559C"/>
    <w:rsid w:val="00385663"/>
    <w:rsid w:val="00391B64"/>
    <w:rsid w:val="003A28FF"/>
    <w:rsid w:val="003A63BD"/>
    <w:rsid w:val="003B5BD0"/>
    <w:rsid w:val="003C64A1"/>
    <w:rsid w:val="003D02BB"/>
    <w:rsid w:val="003D1792"/>
    <w:rsid w:val="003D6D90"/>
    <w:rsid w:val="003E1BFE"/>
    <w:rsid w:val="003E1FD2"/>
    <w:rsid w:val="003E2043"/>
    <w:rsid w:val="003E34A9"/>
    <w:rsid w:val="003E560D"/>
    <w:rsid w:val="003E6D36"/>
    <w:rsid w:val="003F464E"/>
    <w:rsid w:val="0040225C"/>
    <w:rsid w:val="00402B63"/>
    <w:rsid w:val="00407A65"/>
    <w:rsid w:val="00407EAE"/>
    <w:rsid w:val="0041445B"/>
    <w:rsid w:val="00417AA9"/>
    <w:rsid w:val="0042706B"/>
    <w:rsid w:val="00427F24"/>
    <w:rsid w:val="00427FBB"/>
    <w:rsid w:val="004374F2"/>
    <w:rsid w:val="004513B6"/>
    <w:rsid w:val="00453037"/>
    <w:rsid w:val="00454F28"/>
    <w:rsid w:val="00455ED1"/>
    <w:rsid w:val="004578A8"/>
    <w:rsid w:val="00461979"/>
    <w:rsid w:val="00462198"/>
    <w:rsid w:val="004625BC"/>
    <w:rsid w:val="004638C0"/>
    <w:rsid w:val="00467277"/>
    <w:rsid w:val="00471305"/>
    <w:rsid w:val="00471DE4"/>
    <w:rsid w:val="00474ABA"/>
    <w:rsid w:val="00474ADE"/>
    <w:rsid w:val="004827CB"/>
    <w:rsid w:val="00482DFC"/>
    <w:rsid w:val="004849B7"/>
    <w:rsid w:val="00494437"/>
    <w:rsid w:val="00497339"/>
    <w:rsid w:val="004B0E19"/>
    <w:rsid w:val="004B6666"/>
    <w:rsid w:val="004C57A5"/>
    <w:rsid w:val="004C5F2F"/>
    <w:rsid w:val="004D01A1"/>
    <w:rsid w:val="004D2276"/>
    <w:rsid w:val="004D520B"/>
    <w:rsid w:val="004D77DD"/>
    <w:rsid w:val="004E43CC"/>
    <w:rsid w:val="004E593F"/>
    <w:rsid w:val="004E5FE6"/>
    <w:rsid w:val="004F0B83"/>
    <w:rsid w:val="004F1100"/>
    <w:rsid w:val="004F3972"/>
    <w:rsid w:val="004F6B7E"/>
    <w:rsid w:val="00515787"/>
    <w:rsid w:val="0052015D"/>
    <w:rsid w:val="00520CFE"/>
    <w:rsid w:val="00526D7A"/>
    <w:rsid w:val="005276D5"/>
    <w:rsid w:val="00527BC8"/>
    <w:rsid w:val="005329F1"/>
    <w:rsid w:val="00534025"/>
    <w:rsid w:val="00547C33"/>
    <w:rsid w:val="00552CD8"/>
    <w:rsid w:val="00554C89"/>
    <w:rsid w:val="00563AAC"/>
    <w:rsid w:val="005652B6"/>
    <w:rsid w:val="00565B33"/>
    <w:rsid w:val="00566734"/>
    <w:rsid w:val="00567ADD"/>
    <w:rsid w:val="00575C4D"/>
    <w:rsid w:val="005846BE"/>
    <w:rsid w:val="005925CA"/>
    <w:rsid w:val="005926F4"/>
    <w:rsid w:val="0059674F"/>
    <w:rsid w:val="005A1BBA"/>
    <w:rsid w:val="005A35BB"/>
    <w:rsid w:val="005A52DD"/>
    <w:rsid w:val="005A7E66"/>
    <w:rsid w:val="005C0271"/>
    <w:rsid w:val="005C4773"/>
    <w:rsid w:val="005C78ED"/>
    <w:rsid w:val="005E2C75"/>
    <w:rsid w:val="005E41A3"/>
    <w:rsid w:val="005E43E2"/>
    <w:rsid w:val="005F2147"/>
    <w:rsid w:val="005F4E78"/>
    <w:rsid w:val="005F7E9F"/>
    <w:rsid w:val="005F7EAD"/>
    <w:rsid w:val="00601FEA"/>
    <w:rsid w:val="00604AD8"/>
    <w:rsid w:val="00607406"/>
    <w:rsid w:val="00607A85"/>
    <w:rsid w:val="00611152"/>
    <w:rsid w:val="006149D6"/>
    <w:rsid w:val="00622AC0"/>
    <w:rsid w:val="006302E4"/>
    <w:rsid w:val="00634C37"/>
    <w:rsid w:val="006511A0"/>
    <w:rsid w:val="00651386"/>
    <w:rsid w:val="00652EC2"/>
    <w:rsid w:val="00654683"/>
    <w:rsid w:val="0067029A"/>
    <w:rsid w:val="00670AB5"/>
    <w:rsid w:val="006730E4"/>
    <w:rsid w:val="00677460"/>
    <w:rsid w:val="00681FAB"/>
    <w:rsid w:val="0068460A"/>
    <w:rsid w:val="00687568"/>
    <w:rsid w:val="0069223C"/>
    <w:rsid w:val="00694772"/>
    <w:rsid w:val="006948BB"/>
    <w:rsid w:val="00696AAD"/>
    <w:rsid w:val="006A1A75"/>
    <w:rsid w:val="006A6AB4"/>
    <w:rsid w:val="006B2B62"/>
    <w:rsid w:val="006C3D6A"/>
    <w:rsid w:val="006C780C"/>
    <w:rsid w:val="006D3571"/>
    <w:rsid w:val="006D45F2"/>
    <w:rsid w:val="006D58A6"/>
    <w:rsid w:val="006E02DD"/>
    <w:rsid w:val="006E2ECD"/>
    <w:rsid w:val="006E304B"/>
    <w:rsid w:val="006E43F3"/>
    <w:rsid w:val="006E590B"/>
    <w:rsid w:val="006E5E98"/>
    <w:rsid w:val="006E5EA6"/>
    <w:rsid w:val="006E65C4"/>
    <w:rsid w:val="006E775D"/>
    <w:rsid w:val="006F17CC"/>
    <w:rsid w:val="006F79A4"/>
    <w:rsid w:val="007106A1"/>
    <w:rsid w:val="007122D1"/>
    <w:rsid w:val="00715AC3"/>
    <w:rsid w:val="00716F55"/>
    <w:rsid w:val="00721D56"/>
    <w:rsid w:val="00724C2B"/>
    <w:rsid w:val="00727EA2"/>
    <w:rsid w:val="00727FAC"/>
    <w:rsid w:val="0073541C"/>
    <w:rsid w:val="00736ACA"/>
    <w:rsid w:val="007452E0"/>
    <w:rsid w:val="00751390"/>
    <w:rsid w:val="007536F4"/>
    <w:rsid w:val="00753B64"/>
    <w:rsid w:val="00754555"/>
    <w:rsid w:val="0075685A"/>
    <w:rsid w:val="00757DD4"/>
    <w:rsid w:val="00765853"/>
    <w:rsid w:val="00771B09"/>
    <w:rsid w:val="007804D2"/>
    <w:rsid w:val="00783205"/>
    <w:rsid w:val="00786110"/>
    <w:rsid w:val="0079011A"/>
    <w:rsid w:val="007A161F"/>
    <w:rsid w:val="007B04D2"/>
    <w:rsid w:val="007B6E68"/>
    <w:rsid w:val="007C49ED"/>
    <w:rsid w:val="007C4F27"/>
    <w:rsid w:val="007D1AF3"/>
    <w:rsid w:val="007D1C82"/>
    <w:rsid w:val="007D7422"/>
    <w:rsid w:val="007E56D9"/>
    <w:rsid w:val="007E71E2"/>
    <w:rsid w:val="007E7579"/>
    <w:rsid w:val="007F05C6"/>
    <w:rsid w:val="007F6277"/>
    <w:rsid w:val="00801EE0"/>
    <w:rsid w:val="00802279"/>
    <w:rsid w:val="00804305"/>
    <w:rsid w:val="00807684"/>
    <w:rsid w:val="00811457"/>
    <w:rsid w:val="0081381C"/>
    <w:rsid w:val="00817B06"/>
    <w:rsid w:val="00822373"/>
    <w:rsid w:val="00832290"/>
    <w:rsid w:val="0084124A"/>
    <w:rsid w:val="00852DF4"/>
    <w:rsid w:val="00853A91"/>
    <w:rsid w:val="00853FA8"/>
    <w:rsid w:val="008660C2"/>
    <w:rsid w:val="00866587"/>
    <w:rsid w:val="00872BE3"/>
    <w:rsid w:val="00877294"/>
    <w:rsid w:val="00881F39"/>
    <w:rsid w:val="00891A64"/>
    <w:rsid w:val="00895F08"/>
    <w:rsid w:val="008A4B79"/>
    <w:rsid w:val="008A559F"/>
    <w:rsid w:val="008A598B"/>
    <w:rsid w:val="008B0235"/>
    <w:rsid w:val="008B07D6"/>
    <w:rsid w:val="008C1120"/>
    <w:rsid w:val="008C3981"/>
    <w:rsid w:val="008C3DE3"/>
    <w:rsid w:val="008C46ED"/>
    <w:rsid w:val="008C51C7"/>
    <w:rsid w:val="008D7E20"/>
    <w:rsid w:val="008E23C6"/>
    <w:rsid w:val="008E310A"/>
    <w:rsid w:val="008F69FB"/>
    <w:rsid w:val="00901CA1"/>
    <w:rsid w:val="00903436"/>
    <w:rsid w:val="00905F04"/>
    <w:rsid w:val="009213FF"/>
    <w:rsid w:val="00922B7F"/>
    <w:rsid w:val="00925934"/>
    <w:rsid w:val="00930448"/>
    <w:rsid w:val="00934000"/>
    <w:rsid w:val="00946458"/>
    <w:rsid w:val="009471A1"/>
    <w:rsid w:val="00954BB7"/>
    <w:rsid w:val="00955BBF"/>
    <w:rsid w:val="009604DC"/>
    <w:rsid w:val="0096187B"/>
    <w:rsid w:val="009641A5"/>
    <w:rsid w:val="00964BE9"/>
    <w:rsid w:val="009670A0"/>
    <w:rsid w:val="00970F13"/>
    <w:rsid w:val="00973272"/>
    <w:rsid w:val="00974A34"/>
    <w:rsid w:val="0097786F"/>
    <w:rsid w:val="00977BF9"/>
    <w:rsid w:val="009814B5"/>
    <w:rsid w:val="00981CB2"/>
    <w:rsid w:val="009832AE"/>
    <w:rsid w:val="00984AF4"/>
    <w:rsid w:val="009935F9"/>
    <w:rsid w:val="009A3BC3"/>
    <w:rsid w:val="009A6A6F"/>
    <w:rsid w:val="009B1525"/>
    <w:rsid w:val="009B4776"/>
    <w:rsid w:val="009C450B"/>
    <w:rsid w:val="009C7C3B"/>
    <w:rsid w:val="009D0BF4"/>
    <w:rsid w:val="009D52AB"/>
    <w:rsid w:val="009D625C"/>
    <w:rsid w:val="009E005A"/>
    <w:rsid w:val="009E11FA"/>
    <w:rsid w:val="009E1485"/>
    <w:rsid w:val="009F01C4"/>
    <w:rsid w:val="009F26DE"/>
    <w:rsid w:val="009F3658"/>
    <w:rsid w:val="00A056E1"/>
    <w:rsid w:val="00A1106B"/>
    <w:rsid w:val="00A111A1"/>
    <w:rsid w:val="00A15028"/>
    <w:rsid w:val="00A228E7"/>
    <w:rsid w:val="00A237CE"/>
    <w:rsid w:val="00A23C4D"/>
    <w:rsid w:val="00A25460"/>
    <w:rsid w:val="00A34FB2"/>
    <w:rsid w:val="00A41C98"/>
    <w:rsid w:val="00A44BC3"/>
    <w:rsid w:val="00A50983"/>
    <w:rsid w:val="00A550D4"/>
    <w:rsid w:val="00A55AE7"/>
    <w:rsid w:val="00A709AC"/>
    <w:rsid w:val="00A70F4B"/>
    <w:rsid w:val="00A76643"/>
    <w:rsid w:val="00A76F07"/>
    <w:rsid w:val="00A94147"/>
    <w:rsid w:val="00A943A4"/>
    <w:rsid w:val="00AA1A0C"/>
    <w:rsid w:val="00AA1A24"/>
    <w:rsid w:val="00AA25E6"/>
    <w:rsid w:val="00AA2C7B"/>
    <w:rsid w:val="00AA3E2E"/>
    <w:rsid w:val="00AB0A07"/>
    <w:rsid w:val="00AB11AA"/>
    <w:rsid w:val="00AB16A4"/>
    <w:rsid w:val="00AB71DB"/>
    <w:rsid w:val="00AC551C"/>
    <w:rsid w:val="00AC5AA0"/>
    <w:rsid w:val="00AC66EC"/>
    <w:rsid w:val="00AC75FD"/>
    <w:rsid w:val="00AD594D"/>
    <w:rsid w:val="00AD5C61"/>
    <w:rsid w:val="00AD62D6"/>
    <w:rsid w:val="00AD7E3D"/>
    <w:rsid w:val="00AE5B1C"/>
    <w:rsid w:val="00AF3E1E"/>
    <w:rsid w:val="00AF7A3B"/>
    <w:rsid w:val="00B00633"/>
    <w:rsid w:val="00B02145"/>
    <w:rsid w:val="00B031D4"/>
    <w:rsid w:val="00B05323"/>
    <w:rsid w:val="00B1431A"/>
    <w:rsid w:val="00B206B9"/>
    <w:rsid w:val="00B21E22"/>
    <w:rsid w:val="00B23245"/>
    <w:rsid w:val="00B239C9"/>
    <w:rsid w:val="00B25089"/>
    <w:rsid w:val="00B252CE"/>
    <w:rsid w:val="00B264CF"/>
    <w:rsid w:val="00B265DD"/>
    <w:rsid w:val="00B318DC"/>
    <w:rsid w:val="00B32C71"/>
    <w:rsid w:val="00B32E61"/>
    <w:rsid w:val="00B339D8"/>
    <w:rsid w:val="00B348BB"/>
    <w:rsid w:val="00B36619"/>
    <w:rsid w:val="00B37445"/>
    <w:rsid w:val="00B440F4"/>
    <w:rsid w:val="00B47939"/>
    <w:rsid w:val="00B56E43"/>
    <w:rsid w:val="00B5719C"/>
    <w:rsid w:val="00B627EC"/>
    <w:rsid w:val="00B71144"/>
    <w:rsid w:val="00B72A2A"/>
    <w:rsid w:val="00B73EE4"/>
    <w:rsid w:val="00B74C2A"/>
    <w:rsid w:val="00B861C2"/>
    <w:rsid w:val="00B92583"/>
    <w:rsid w:val="00B977D0"/>
    <w:rsid w:val="00BB15AD"/>
    <w:rsid w:val="00BB6B36"/>
    <w:rsid w:val="00BC7CAB"/>
    <w:rsid w:val="00BD2875"/>
    <w:rsid w:val="00BD320C"/>
    <w:rsid w:val="00BE1421"/>
    <w:rsid w:val="00BE28A3"/>
    <w:rsid w:val="00BF1F81"/>
    <w:rsid w:val="00BF344A"/>
    <w:rsid w:val="00BF50DC"/>
    <w:rsid w:val="00BF54A4"/>
    <w:rsid w:val="00C02391"/>
    <w:rsid w:val="00C03ACA"/>
    <w:rsid w:val="00C04804"/>
    <w:rsid w:val="00C04AFB"/>
    <w:rsid w:val="00C2129C"/>
    <w:rsid w:val="00C22545"/>
    <w:rsid w:val="00C238D9"/>
    <w:rsid w:val="00C25A9F"/>
    <w:rsid w:val="00C309B5"/>
    <w:rsid w:val="00C30F93"/>
    <w:rsid w:val="00C42092"/>
    <w:rsid w:val="00C456EB"/>
    <w:rsid w:val="00C45FFA"/>
    <w:rsid w:val="00C527BF"/>
    <w:rsid w:val="00C548A7"/>
    <w:rsid w:val="00C55293"/>
    <w:rsid w:val="00C60D2E"/>
    <w:rsid w:val="00C6177D"/>
    <w:rsid w:val="00C65384"/>
    <w:rsid w:val="00C67211"/>
    <w:rsid w:val="00C67416"/>
    <w:rsid w:val="00C73628"/>
    <w:rsid w:val="00C77888"/>
    <w:rsid w:val="00C77E29"/>
    <w:rsid w:val="00C83B0B"/>
    <w:rsid w:val="00C9020C"/>
    <w:rsid w:val="00CA0DA6"/>
    <w:rsid w:val="00CA6CDD"/>
    <w:rsid w:val="00CA703D"/>
    <w:rsid w:val="00CB3344"/>
    <w:rsid w:val="00CB5A5C"/>
    <w:rsid w:val="00CC16FE"/>
    <w:rsid w:val="00CC2A2E"/>
    <w:rsid w:val="00CC4DD0"/>
    <w:rsid w:val="00CC69B6"/>
    <w:rsid w:val="00CD6DE5"/>
    <w:rsid w:val="00CD7B8B"/>
    <w:rsid w:val="00CE5945"/>
    <w:rsid w:val="00CF46C6"/>
    <w:rsid w:val="00CF533C"/>
    <w:rsid w:val="00D01D1E"/>
    <w:rsid w:val="00D05758"/>
    <w:rsid w:val="00D07991"/>
    <w:rsid w:val="00D10118"/>
    <w:rsid w:val="00D11980"/>
    <w:rsid w:val="00D1529B"/>
    <w:rsid w:val="00D17801"/>
    <w:rsid w:val="00D22428"/>
    <w:rsid w:val="00D26EFA"/>
    <w:rsid w:val="00D36F95"/>
    <w:rsid w:val="00D41796"/>
    <w:rsid w:val="00D45A95"/>
    <w:rsid w:val="00D468C8"/>
    <w:rsid w:val="00D50327"/>
    <w:rsid w:val="00D50A61"/>
    <w:rsid w:val="00D55735"/>
    <w:rsid w:val="00D5780D"/>
    <w:rsid w:val="00D60841"/>
    <w:rsid w:val="00D803C0"/>
    <w:rsid w:val="00D83F0A"/>
    <w:rsid w:val="00D85860"/>
    <w:rsid w:val="00D86CC0"/>
    <w:rsid w:val="00D90141"/>
    <w:rsid w:val="00D904DF"/>
    <w:rsid w:val="00D934D8"/>
    <w:rsid w:val="00D95482"/>
    <w:rsid w:val="00DA3357"/>
    <w:rsid w:val="00DA38A9"/>
    <w:rsid w:val="00DA4428"/>
    <w:rsid w:val="00DA4B14"/>
    <w:rsid w:val="00DB7CFC"/>
    <w:rsid w:val="00DC0156"/>
    <w:rsid w:val="00DC022C"/>
    <w:rsid w:val="00DC16BD"/>
    <w:rsid w:val="00DC615E"/>
    <w:rsid w:val="00DD3A11"/>
    <w:rsid w:val="00DD6246"/>
    <w:rsid w:val="00DD6D6B"/>
    <w:rsid w:val="00DE0648"/>
    <w:rsid w:val="00DE08A7"/>
    <w:rsid w:val="00DF0919"/>
    <w:rsid w:val="00DF6001"/>
    <w:rsid w:val="00E065B0"/>
    <w:rsid w:val="00E157FD"/>
    <w:rsid w:val="00E20282"/>
    <w:rsid w:val="00E232EA"/>
    <w:rsid w:val="00E24E3B"/>
    <w:rsid w:val="00E35BEC"/>
    <w:rsid w:val="00E35E5D"/>
    <w:rsid w:val="00E44066"/>
    <w:rsid w:val="00E44C6F"/>
    <w:rsid w:val="00E4618E"/>
    <w:rsid w:val="00E4695E"/>
    <w:rsid w:val="00E4722B"/>
    <w:rsid w:val="00E47925"/>
    <w:rsid w:val="00E53C65"/>
    <w:rsid w:val="00E53DF7"/>
    <w:rsid w:val="00E54427"/>
    <w:rsid w:val="00E7534A"/>
    <w:rsid w:val="00E77C4C"/>
    <w:rsid w:val="00E80F27"/>
    <w:rsid w:val="00E91A2F"/>
    <w:rsid w:val="00E92E90"/>
    <w:rsid w:val="00E94F72"/>
    <w:rsid w:val="00EA18E7"/>
    <w:rsid w:val="00EA3A6C"/>
    <w:rsid w:val="00EA69BF"/>
    <w:rsid w:val="00EA748B"/>
    <w:rsid w:val="00EA7856"/>
    <w:rsid w:val="00EC5A29"/>
    <w:rsid w:val="00ED4158"/>
    <w:rsid w:val="00EE4B7F"/>
    <w:rsid w:val="00EF0203"/>
    <w:rsid w:val="00EF294B"/>
    <w:rsid w:val="00EF56F3"/>
    <w:rsid w:val="00EF5A39"/>
    <w:rsid w:val="00F05070"/>
    <w:rsid w:val="00F064E3"/>
    <w:rsid w:val="00F109FC"/>
    <w:rsid w:val="00F14AB3"/>
    <w:rsid w:val="00F1603B"/>
    <w:rsid w:val="00F21250"/>
    <w:rsid w:val="00F31E04"/>
    <w:rsid w:val="00F3354B"/>
    <w:rsid w:val="00F35512"/>
    <w:rsid w:val="00F4649A"/>
    <w:rsid w:val="00F618BF"/>
    <w:rsid w:val="00F63858"/>
    <w:rsid w:val="00F63D8F"/>
    <w:rsid w:val="00F67024"/>
    <w:rsid w:val="00F719DA"/>
    <w:rsid w:val="00F746AB"/>
    <w:rsid w:val="00F82BC3"/>
    <w:rsid w:val="00F96FA0"/>
    <w:rsid w:val="00FA0718"/>
    <w:rsid w:val="00FA0B88"/>
    <w:rsid w:val="00FA4AEB"/>
    <w:rsid w:val="00FA60FB"/>
    <w:rsid w:val="00FB446A"/>
    <w:rsid w:val="00FB72A1"/>
    <w:rsid w:val="00FC50DA"/>
    <w:rsid w:val="00FC62BE"/>
    <w:rsid w:val="00FE7CE8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Titlu1">
    <w:name w:val="heading 1"/>
    <w:basedOn w:val="Normal"/>
    <w:next w:val="Normal"/>
    <w:qFormat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qFormat/>
    <w:pPr>
      <w:spacing w:before="200" w:after="0"/>
      <w:outlineLvl w:val="1"/>
    </w:pPr>
    <w:rPr>
      <w:b/>
      <w:bCs/>
      <w:sz w:val="26"/>
      <w:szCs w:val="26"/>
    </w:rPr>
  </w:style>
  <w:style w:type="paragraph" w:styleId="Titlu3">
    <w:name w:val="heading 3"/>
    <w:basedOn w:val="Normal"/>
    <w:next w:val="Normal"/>
    <w:qFormat/>
    <w:pPr>
      <w:spacing w:before="200" w:after="0" w:line="271" w:lineRule="auto"/>
      <w:outlineLvl w:val="2"/>
    </w:pPr>
    <w:rPr>
      <w:b/>
      <w:bCs/>
    </w:rPr>
  </w:style>
  <w:style w:type="paragraph" w:styleId="Titlu4">
    <w:name w:val="heading 4"/>
    <w:basedOn w:val="Normal"/>
    <w:next w:val="Normal"/>
    <w:qFormat/>
    <w:pPr>
      <w:spacing w:before="200" w:after="0"/>
      <w:outlineLvl w:val="3"/>
    </w:pPr>
    <w:rPr>
      <w:b/>
      <w:bCs/>
      <w:i/>
      <w:iCs/>
    </w:rPr>
  </w:style>
  <w:style w:type="paragraph" w:styleId="Titlu5">
    <w:name w:val="heading 5"/>
    <w:basedOn w:val="Normal"/>
    <w:next w:val="Normal"/>
    <w:qFormat/>
    <w:pPr>
      <w:spacing w:before="200" w:after="0"/>
      <w:outlineLvl w:val="4"/>
    </w:pPr>
    <w:rPr>
      <w:b/>
      <w:bCs/>
      <w:color w:val="7F7F7F"/>
    </w:rPr>
  </w:style>
  <w:style w:type="paragraph" w:styleId="Titlu6">
    <w:name w:val="heading 6"/>
    <w:basedOn w:val="Normal"/>
    <w:next w:val="Normal"/>
    <w:qFormat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Titlu7">
    <w:name w:val="heading 7"/>
    <w:basedOn w:val="Normal"/>
    <w:next w:val="Normal"/>
    <w:qFormat/>
    <w:pPr>
      <w:spacing w:after="0"/>
      <w:outlineLvl w:val="6"/>
    </w:pPr>
    <w:rPr>
      <w:i/>
      <w:iCs/>
    </w:rPr>
  </w:style>
  <w:style w:type="paragraph" w:styleId="Titlu8">
    <w:name w:val="heading 8"/>
    <w:basedOn w:val="Normal"/>
    <w:next w:val="Normal"/>
    <w:qFormat/>
    <w:pPr>
      <w:spacing w:after="0"/>
      <w:outlineLvl w:val="7"/>
    </w:pPr>
    <w:rPr>
      <w:sz w:val="20"/>
      <w:szCs w:val="20"/>
    </w:rPr>
  </w:style>
  <w:style w:type="paragraph" w:styleId="Titlu9">
    <w:name w:val="heading 9"/>
    <w:basedOn w:val="Normal"/>
    <w:next w:val="Normal"/>
    <w:qFormat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orptext">
    <w:name w:val="Body Text"/>
    <w:basedOn w:val="Normal"/>
    <w:rPr>
      <w:i/>
      <w:sz w:val="20"/>
      <w:szCs w:val="20"/>
      <w:lang w:val="es-ES_tradnl"/>
    </w:rPr>
  </w:style>
  <w:style w:type="paragraph" w:customStyle="1" w:styleId="2TexteItalic">
    <w:name w:val="2TexteItalic"/>
    <w:basedOn w:val="Normal"/>
    <w:pPr>
      <w:spacing w:before="60" w:after="120" w:line="220" w:lineRule="exact"/>
      <w:ind w:left="425" w:right="170"/>
    </w:pPr>
    <w:rPr>
      <w:rFonts w:ascii="Helvetica" w:hAnsi="Helvetica"/>
      <w:i/>
      <w:sz w:val="18"/>
      <w:szCs w:val="20"/>
      <w:lang w:val="en-GB"/>
    </w:rPr>
  </w:style>
  <w:style w:type="paragraph" w:styleId="Dat">
    <w:name w:val="Date"/>
    <w:basedOn w:val="Normal"/>
    <w:next w:val="Normal"/>
  </w:style>
  <w:style w:type="character" w:customStyle="1" w:styleId="soustitre">
    <w:name w:val="soustitre"/>
    <w:basedOn w:val="Fontdeparagrafimplicit"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lang w:val="es-ES_tradnl" w:eastAsia="es-ES"/>
    </w:rPr>
  </w:style>
  <w:style w:type="paragraph" w:styleId="TextnBalon">
    <w:name w:val="Balloon Text"/>
    <w:basedOn w:val="Normal"/>
    <w:semiHidden/>
    <w:unhideWhenUsed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SimSun"/>
      <w:noProof w:val="0"/>
      <w:sz w:val="16"/>
      <w:szCs w:val="16"/>
      <w:lang w:val="ro-RO" w:eastAsia="ar-SA"/>
    </w:rPr>
  </w:style>
  <w:style w:type="paragraph" w:styleId="Citatintens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paragraph" w:styleId="Subtitlu">
    <w:name w:val="Subtitle"/>
    <w:basedOn w:val="Normal"/>
    <w:next w:val="Normal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Georgia" w:eastAsia="Times New Roman" w:hAnsi="Georgia" w:cs="Times New Roman"/>
      <w:i/>
      <w:iCs/>
      <w:spacing w:val="13"/>
      <w:sz w:val="24"/>
      <w:szCs w:val="24"/>
    </w:rPr>
  </w:style>
  <w:style w:type="character" w:customStyle="1" w:styleId="Heading1Char">
    <w:name w:val="Heading 1 Char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Heading2Char">
    <w:name w:val="Heading 2 Char"/>
    <w:semiHidden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Georgia" w:eastAsia="Times New Roman" w:hAnsi="Georgia" w:cs="Times New Roman"/>
      <w:b/>
      <w:bCs/>
    </w:rPr>
  </w:style>
  <w:style w:type="character" w:customStyle="1" w:styleId="Heading4Char">
    <w:name w:val="Heading 4 Char"/>
    <w:semiHidden/>
    <w:rPr>
      <w:rFonts w:ascii="Georgia" w:eastAsia="Times New Roman" w:hAnsi="Georgia" w:cs="Times New Roman"/>
      <w:b/>
      <w:bCs/>
      <w:i/>
      <w:iCs/>
    </w:rPr>
  </w:style>
  <w:style w:type="character" w:customStyle="1" w:styleId="Heading5Char">
    <w:name w:val="Heading 5 Char"/>
    <w:semiHidden/>
    <w:rPr>
      <w:rFonts w:ascii="Georgia" w:eastAsia="Times New Roman" w:hAnsi="Georgia" w:cs="Times New Roman"/>
      <w:b/>
      <w:bCs/>
      <w:color w:val="7F7F7F"/>
    </w:rPr>
  </w:style>
  <w:style w:type="character" w:customStyle="1" w:styleId="Heading6Char">
    <w:name w:val="Heading 6 Char"/>
    <w:semiHidden/>
    <w:rPr>
      <w:rFonts w:ascii="Georgia" w:eastAsia="Times New Roman" w:hAnsi="Georg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rPr>
      <w:rFonts w:ascii="Georgia" w:eastAsia="Times New Roman" w:hAnsi="Georgia" w:cs="Times New Roman"/>
      <w:i/>
      <w:iCs/>
    </w:rPr>
  </w:style>
  <w:style w:type="character" w:customStyle="1" w:styleId="Heading8Char">
    <w:name w:val="Heading 8 Char"/>
    <w:rPr>
      <w:rFonts w:ascii="Georgia" w:eastAsia="Times New Roman" w:hAnsi="Georgia" w:cs="Times New Roman"/>
      <w:sz w:val="20"/>
      <w:szCs w:val="20"/>
    </w:rPr>
  </w:style>
  <w:style w:type="character" w:customStyle="1" w:styleId="Heading9Char">
    <w:name w:val="Heading 9 Char"/>
    <w:semiHidden/>
    <w:rPr>
      <w:rFonts w:ascii="Georgia" w:eastAsia="Times New Roman" w:hAnsi="Georg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qFormat/>
    <w:rPr>
      <w:b/>
      <w:bCs/>
      <w:smallCaps/>
      <w:color w:val="646B86"/>
      <w:spacing w:val="10"/>
      <w:sz w:val="18"/>
      <w:szCs w:val="18"/>
    </w:rPr>
  </w:style>
  <w:style w:type="paragraph" w:styleId="Titlu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rPr>
      <w:rFonts w:ascii="Georgia" w:eastAsia="Times New Roman" w:hAnsi="Georgia" w:cs="Times New Roman"/>
      <w:spacing w:val="5"/>
      <w:sz w:val="52"/>
      <w:szCs w:val="52"/>
    </w:rPr>
  </w:style>
  <w:style w:type="character" w:styleId="Robust">
    <w:name w:val="Strong"/>
    <w:qFormat/>
    <w:rPr>
      <w:b/>
      <w:bCs/>
    </w:rPr>
  </w:style>
  <w:style w:type="character" w:styleId="Accentuat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basedOn w:val="Normal"/>
    <w:qFormat/>
    <w:pPr>
      <w:spacing w:after="0" w:line="240" w:lineRule="auto"/>
    </w:p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styleId="Citat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</w:rPr>
  </w:style>
  <w:style w:type="character" w:styleId="Accentuaresubtil">
    <w:name w:val="Subtle Emphasis"/>
    <w:qFormat/>
    <w:rPr>
      <w:i/>
      <w:iCs/>
    </w:rPr>
  </w:style>
  <w:style w:type="character" w:styleId="Accentuareintens">
    <w:name w:val="Intense Emphasis"/>
    <w:qFormat/>
    <w:rPr>
      <w:b/>
      <w:bCs/>
    </w:rPr>
  </w:style>
  <w:style w:type="character" w:styleId="Referiresubtil">
    <w:name w:val="Subtle Reference"/>
    <w:qFormat/>
    <w:rPr>
      <w:smallCaps/>
    </w:rPr>
  </w:style>
  <w:style w:type="character" w:styleId="Referireintens">
    <w:name w:val="Intense Reference"/>
    <w:qFormat/>
    <w:rPr>
      <w:smallCaps/>
      <w:spacing w:val="5"/>
      <w:u w:val="single"/>
    </w:rPr>
  </w:style>
  <w:style w:type="character" w:styleId="Titlulcrii">
    <w:name w:val="Book Title"/>
    <w:qFormat/>
    <w:rPr>
      <w:i/>
      <w:iCs/>
      <w:smallCaps/>
      <w:spacing w:val="5"/>
    </w:rPr>
  </w:style>
  <w:style w:type="paragraph" w:styleId="Titlucuprins">
    <w:name w:val="TOC Heading"/>
    <w:basedOn w:val="Titlu1"/>
    <w:next w:val="Normal"/>
    <w:qFormat/>
    <w:pPr>
      <w:outlineLvl w:val="9"/>
    </w:pPr>
  </w:style>
  <w:style w:type="character" w:customStyle="1" w:styleId="NoSpacingChar">
    <w:name w:val="No Spacing Char"/>
    <w:basedOn w:val="Fontdeparagrafimplici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DEFJEB+TimesNewRoman" w:hAnsi="DEFJEB+TimesNewRoman" w:cs="Garamond"/>
      <w:color w:val="000000"/>
      <w:sz w:val="24"/>
      <w:szCs w:val="24"/>
      <w:lang w:val="en-US" w:eastAsia="en-US"/>
    </w:rPr>
  </w:style>
  <w:style w:type="paragraph" w:styleId="Preformat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val="en-US"/>
    </w:rPr>
  </w:style>
  <w:style w:type="paragraph" w:styleId="Corptext2">
    <w:name w:val="Body Text 2"/>
    <w:basedOn w:val="Normal"/>
    <w:pPr>
      <w:spacing w:after="0" w:line="240" w:lineRule="auto"/>
    </w:pPr>
    <w:rPr>
      <w:rFonts w:ascii="Times New Roman" w:hAnsi="Times New Roman"/>
      <w:b/>
      <w:color w:val="000000"/>
      <w:sz w:val="24"/>
      <w:lang w:val="es-ES"/>
    </w:rPr>
  </w:style>
  <w:style w:type="paragraph" w:styleId="Corptext3">
    <w:name w:val="Body Text 3"/>
    <w:basedOn w:val="Normal"/>
    <w:pPr>
      <w:jc w:val="center"/>
    </w:pPr>
    <w:rPr>
      <w:sz w:val="24"/>
      <w:lang w:val="pt-BR"/>
    </w:rPr>
  </w:style>
  <w:style w:type="character" w:styleId="Referincomentariu">
    <w:name w:val="annotation reference"/>
    <w:semiHidden/>
    <w:rPr>
      <w:sz w:val="16"/>
      <w:szCs w:val="16"/>
    </w:rPr>
  </w:style>
  <w:style w:type="paragraph" w:styleId="Textcomentariu">
    <w:name w:val="annotation text"/>
    <w:basedOn w:val="Normal"/>
    <w:semiHidden/>
    <w:pPr>
      <w:spacing w:after="0" w:line="240" w:lineRule="auto"/>
    </w:pPr>
    <w:rPr>
      <w:rFonts w:ascii="Times New Roman" w:hAnsi="Times New Roman"/>
      <w:sz w:val="20"/>
      <w:lang w:val="en-US"/>
    </w:rPr>
  </w:style>
  <w:style w:type="paragraph" w:styleId="SubiectComentariu">
    <w:name w:val="annotation subject"/>
    <w:basedOn w:val="Textcomentariu"/>
    <w:next w:val="Textcomentariu"/>
    <w:semiHidden/>
    <w:rsid w:val="00D01D1E"/>
    <w:pPr>
      <w:spacing w:after="200" w:line="276" w:lineRule="auto"/>
    </w:pPr>
    <w:rPr>
      <w:rFonts w:ascii="Georgia" w:hAnsi="Georgia"/>
      <w:b/>
      <w:bCs/>
      <w:szCs w:val="20"/>
      <w:lang w:val="ro-RO"/>
    </w:rPr>
  </w:style>
  <w:style w:type="paragraph" w:customStyle="1" w:styleId="Style1">
    <w:name w:val="Style1"/>
    <w:basedOn w:val="Normal"/>
    <w:rsid w:val="00AB71DB"/>
    <w:pPr>
      <w:spacing w:after="60" w:line="240" w:lineRule="auto"/>
      <w:ind w:firstLine="720"/>
      <w:jc w:val="center"/>
    </w:pPr>
    <w:rPr>
      <w:rFonts w:ascii="Times New Roman" w:hAnsi="Times New Roman"/>
      <w:b/>
      <w:sz w:val="28"/>
    </w:rPr>
  </w:style>
  <w:style w:type="table" w:styleId="GrilTabel">
    <w:name w:val="Table Grid"/>
    <w:basedOn w:val="TabelNormal"/>
    <w:uiPriority w:val="59"/>
    <w:rsid w:val="009670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4374F2"/>
  </w:style>
  <w:style w:type="paragraph" w:styleId="Cuprins1">
    <w:name w:val="toc 1"/>
    <w:basedOn w:val="Normal"/>
    <w:next w:val="Normal"/>
    <w:autoRedefine/>
    <w:semiHidden/>
    <w:rsid w:val="000F0DD9"/>
  </w:style>
  <w:style w:type="paragraph" w:styleId="Plandocument">
    <w:name w:val="Document Map"/>
    <w:basedOn w:val="Normal"/>
    <w:semiHidden/>
    <w:rsid w:val="00B25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etCaracter">
    <w:name w:val="Antet Caracter"/>
    <w:link w:val="Antet"/>
    <w:uiPriority w:val="99"/>
    <w:rsid w:val="00B25089"/>
    <w:rPr>
      <w:rFonts w:ascii="Georgia" w:hAnsi="Georgia"/>
      <w:sz w:val="22"/>
      <w:szCs w:val="22"/>
      <w:lang w:val="ro-RO" w:eastAsia="en-US" w:bidi="en-US"/>
    </w:rPr>
  </w:style>
  <w:style w:type="character" w:customStyle="1" w:styleId="SubsolCaracter">
    <w:name w:val="Subsol Caracter"/>
    <w:link w:val="Subsol"/>
    <w:rsid w:val="00B25089"/>
    <w:rPr>
      <w:rFonts w:ascii="Georgia" w:hAnsi="Georgia"/>
      <w:sz w:val="22"/>
      <w:szCs w:val="22"/>
      <w:lang w:val="ro-RO" w:eastAsia="en-US" w:bidi="en-US"/>
    </w:rPr>
  </w:style>
  <w:style w:type="paragraph" w:customStyle="1" w:styleId="WW-Default">
    <w:name w:val="WW-Default"/>
    <w:rsid w:val="009B1525"/>
    <w:pPr>
      <w:suppressAutoHyphens/>
      <w:autoSpaceDE w:val="0"/>
    </w:pPr>
    <w:rPr>
      <w:rFonts w:ascii="DEFJEB+TimesNewRoman" w:hAnsi="DEFJEB+TimesNewRoman"/>
      <w:color w:val="000000"/>
      <w:sz w:val="24"/>
      <w:szCs w:val="24"/>
      <w:lang w:val="en-US" w:eastAsia="ar-SA"/>
    </w:rPr>
  </w:style>
  <w:style w:type="character" w:customStyle="1" w:styleId="hps">
    <w:name w:val="hps"/>
    <w:rsid w:val="004D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Titlu1">
    <w:name w:val="heading 1"/>
    <w:basedOn w:val="Normal"/>
    <w:next w:val="Normal"/>
    <w:qFormat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qFormat/>
    <w:pPr>
      <w:spacing w:before="200" w:after="0"/>
      <w:outlineLvl w:val="1"/>
    </w:pPr>
    <w:rPr>
      <w:b/>
      <w:bCs/>
      <w:sz w:val="26"/>
      <w:szCs w:val="26"/>
    </w:rPr>
  </w:style>
  <w:style w:type="paragraph" w:styleId="Titlu3">
    <w:name w:val="heading 3"/>
    <w:basedOn w:val="Normal"/>
    <w:next w:val="Normal"/>
    <w:qFormat/>
    <w:pPr>
      <w:spacing w:before="200" w:after="0" w:line="271" w:lineRule="auto"/>
      <w:outlineLvl w:val="2"/>
    </w:pPr>
    <w:rPr>
      <w:b/>
      <w:bCs/>
    </w:rPr>
  </w:style>
  <w:style w:type="paragraph" w:styleId="Titlu4">
    <w:name w:val="heading 4"/>
    <w:basedOn w:val="Normal"/>
    <w:next w:val="Normal"/>
    <w:qFormat/>
    <w:pPr>
      <w:spacing w:before="200" w:after="0"/>
      <w:outlineLvl w:val="3"/>
    </w:pPr>
    <w:rPr>
      <w:b/>
      <w:bCs/>
      <w:i/>
      <w:iCs/>
    </w:rPr>
  </w:style>
  <w:style w:type="paragraph" w:styleId="Titlu5">
    <w:name w:val="heading 5"/>
    <w:basedOn w:val="Normal"/>
    <w:next w:val="Normal"/>
    <w:qFormat/>
    <w:pPr>
      <w:spacing w:before="200" w:after="0"/>
      <w:outlineLvl w:val="4"/>
    </w:pPr>
    <w:rPr>
      <w:b/>
      <w:bCs/>
      <w:color w:val="7F7F7F"/>
    </w:rPr>
  </w:style>
  <w:style w:type="paragraph" w:styleId="Titlu6">
    <w:name w:val="heading 6"/>
    <w:basedOn w:val="Normal"/>
    <w:next w:val="Normal"/>
    <w:qFormat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Titlu7">
    <w:name w:val="heading 7"/>
    <w:basedOn w:val="Normal"/>
    <w:next w:val="Normal"/>
    <w:qFormat/>
    <w:pPr>
      <w:spacing w:after="0"/>
      <w:outlineLvl w:val="6"/>
    </w:pPr>
    <w:rPr>
      <w:i/>
      <w:iCs/>
    </w:rPr>
  </w:style>
  <w:style w:type="paragraph" w:styleId="Titlu8">
    <w:name w:val="heading 8"/>
    <w:basedOn w:val="Normal"/>
    <w:next w:val="Normal"/>
    <w:qFormat/>
    <w:pPr>
      <w:spacing w:after="0"/>
      <w:outlineLvl w:val="7"/>
    </w:pPr>
    <w:rPr>
      <w:sz w:val="20"/>
      <w:szCs w:val="20"/>
    </w:rPr>
  </w:style>
  <w:style w:type="paragraph" w:styleId="Titlu9">
    <w:name w:val="heading 9"/>
    <w:basedOn w:val="Normal"/>
    <w:next w:val="Normal"/>
    <w:qFormat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orptext">
    <w:name w:val="Body Text"/>
    <w:basedOn w:val="Normal"/>
    <w:rPr>
      <w:i/>
      <w:sz w:val="20"/>
      <w:szCs w:val="20"/>
      <w:lang w:val="es-ES_tradnl"/>
    </w:rPr>
  </w:style>
  <w:style w:type="paragraph" w:customStyle="1" w:styleId="2TexteItalic">
    <w:name w:val="2TexteItalic"/>
    <w:basedOn w:val="Normal"/>
    <w:pPr>
      <w:spacing w:before="60" w:after="120" w:line="220" w:lineRule="exact"/>
      <w:ind w:left="425" w:right="170"/>
    </w:pPr>
    <w:rPr>
      <w:rFonts w:ascii="Helvetica" w:hAnsi="Helvetica"/>
      <w:i/>
      <w:sz w:val="18"/>
      <w:szCs w:val="20"/>
      <w:lang w:val="en-GB"/>
    </w:rPr>
  </w:style>
  <w:style w:type="paragraph" w:styleId="Dat">
    <w:name w:val="Date"/>
    <w:basedOn w:val="Normal"/>
    <w:next w:val="Normal"/>
  </w:style>
  <w:style w:type="character" w:customStyle="1" w:styleId="soustitre">
    <w:name w:val="soustitre"/>
    <w:basedOn w:val="Fontdeparagrafimplicit"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lang w:val="es-ES_tradnl" w:eastAsia="es-ES"/>
    </w:rPr>
  </w:style>
  <w:style w:type="paragraph" w:styleId="TextnBalon">
    <w:name w:val="Balloon Text"/>
    <w:basedOn w:val="Normal"/>
    <w:semiHidden/>
    <w:unhideWhenUsed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SimSun"/>
      <w:noProof w:val="0"/>
      <w:sz w:val="16"/>
      <w:szCs w:val="16"/>
      <w:lang w:val="ro-RO" w:eastAsia="ar-SA"/>
    </w:rPr>
  </w:style>
  <w:style w:type="paragraph" w:styleId="Citatintens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paragraph" w:styleId="Subtitlu">
    <w:name w:val="Subtitle"/>
    <w:basedOn w:val="Normal"/>
    <w:next w:val="Normal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Georgia" w:eastAsia="Times New Roman" w:hAnsi="Georgia" w:cs="Times New Roman"/>
      <w:i/>
      <w:iCs/>
      <w:spacing w:val="13"/>
      <w:sz w:val="24"/>
      <w:szCs w:val="24"/>
    </w:rPr>
  </w:style>
  <w:style w:type="character" w:customStyle="1" w:styleId="Heading1Char">
    <w:name w:val="Heading 1 Char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Heading2Char">
    <w:name w:val="Heading 2 Char"/>
    <w:semiHidden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Georgia" w:eastAsia="Times New Roman" w:hAnsi="Georgia" w:cs="Times New Roman"/>
      <w:b/>
      <w:bCs/>
    </w:rPr>
  </w:style>
  <w:style w:type="character" w:customStyle="1" w:styleId="Heading4Char">
    <w:name w:val="Heading 4 Char"/>
    <w:semiHidden/>
    <w:rPr>
      <w:rFonts w:ascii="Georgia" w:eastAsia="Times New Roman" w:hAnsi="Georgia" w:cs="Times New Roman"/>
      <w:b/>
      <w:bCs/>
      <w:i/>
      <w:iCs/>
    </w:rPr>
  </w:style>
  <w:style w:type="character" w:customStyle="1" w:styleId="Heading5Char">
    <w:name w:val="Heading 5 Char"/>
    <w:semiHidden/>
    <w:rPr>
      <w:rFonts w:ascii="Georgia" w:eastAsia="Times New Roman" w:hAnsi="Georgia" w:cs="Times New Roman"/>
      <w:b/>
      <w:bCs/>
      <w:color w:val="7F7F7F"/>
    </w:rPr>
  </w:style>
  <w:style w:type="character" w:customStyle="1" w:styleId="Heading6Char">
    <w:name w:val="Heading 6 Char"/>
    <w:semiHidden/>
    <w:rPr>
      <w:rFonts w:ascii="Georgia" w:eastAsia="Times New Roman" w:hAnsi="Georg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rPr>
      <w:rFonts w:ascii="Georgia" w:eastAsia="Times New Roman" w:hAnsi="Georgia" w:cs="Times New Roman"/>
      <w:i/>
      <w:iCs/>
    </w:rPr>
  </w:style>
  <w:style w:type="character" w:customStyle="1" w:styleId="Heading8Char">
    <w:name w:val="Heading 8 Char"/>
    <w:rPr>
      <w:rFonts w:ascii="Georgia" w:eastAsia="Times New Roman" w:hAnsi="Georgia" w:cs="Times New Roman"/>
      <w:sz w:val="20"/>
      <w:szCs w:val="20"/>
    </w:rPr>
  </w:style>
  <w:style w:type="character" w:customStyle="1" w:styleId="Heading9Char">
    <w:name w:val="Heading 9 Char"/>
    <w:semiHidden/>
    <w:rPr>
      <w:rFonts w:ascii="Georgia" w:eastAsia="Times New Roman" w:hAnsi="Georg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qFormat/>
    <w:rPr>
      <w:b/>
      <w:bCs/>
      <w:smallCaps/>
      <w:color w:val="646B86"/>
      <w:spacing w:val="10"/>
      <w:sz w:val="18"/>
      <w:szCs w:val="18"/>
    </w:rPr>
  </w:style>
  <w:style w:type="paragraph" w:styleId="Titlu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rPr>
      <w:rFonts w:ascii="Georgia" w:eastAsia="Times New Roman" w:hAnsi="Georgia" w:cs="Times New Roman"/>
      <w:spacing w:val="5"/>
      <w:sz w:val="52"/>
      <w:szCs w:val="52"/>
    </w:rPr>
  </w:style>
  <w:style w:type="character" w:styleId="Robust">
    <w:name w:val="Strong"/>
    <w:qFormat/>
    <w:rPr>
      <w:b/>
      <w:bCs/>
    </w:rPr>
  </w:style>
  <w:style w:type="character" w:styleId="Accentuat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basedOn w:val="Normal"/>
    <w:qFormat/>
    <w:pPr>
      <w:spacing w:after="0" w:line="240" w:lineRule="auto"/>
    </w:p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styleId="Citat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</w:rPr>
  </w:style>
  <w:style w:type="character" w:styleId="Accentuaresubtil">
    <w:name w:val="Subtle Emphasis"/>
    <w:qFormat/>
    <w:rPr>
      <w:i/>
      <w:iCs/>
    </w:rPr>
  </w:style>
  <w:style w:type="character" w:styleId="Accentuareintens">
    <w:name w:val="Intense Emphasis"/>
    <w:qFormat/>
    <w:rPr>
      <w:b/>
      <w:bCs/>
    </w:rPr>
  </w:style>
  <w:style w:type="character" w:styleId="Referiresubtil">
    <w:name w:val="Subtle Reference"/>
    <w:qFormat/>
    <w:rPr>
      <w:smallCaps/>
    </w:rPr>
  </w:style>
  <w:style w:type="character" w:styleId="Referireintens">
    <w:name w:val="Intense Reference"/>
    <w:qFormat/>
    <w:rPr>
      <w:smallCaps/>
      <w:spacing w:val="5"/>
      <w:u w:val="single"/>
    </w:rPr>
  </w:style>
  <w:style w:type="character" w:styleId="Titlulcrii">
    <w:name w:val="Book Title"/>
    <w:qFormat/>
    <w:rPr>
      <w:i/>
      <w:iCs/>
      <w:smallCaps/>
      <w:spacing w:val="5"/>
    </w:rPr>
  </w:style>
  <w:style w:type="paragraph" w:styleId="Titlucuprins">
    <w:name w:val="TOC Heading"/>
    <w:basedOn w:val="Titlu1"/>
    <w:next w:val="Normal"/>
    <w:qFormat/>
    <w:pPr>
      <w:outlineLvl w:val="9"/>
    </w:pPr>
  </w:style>
  <w:style w:type="character" w:customStyle="1" w:styleId="NoSpacingChar">
    <w:name w:val="No Spacing Char"/>
    <w:basedOn w:val="Fontdeparagrafimplici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DEFJEB+TimesNewRoman" w:hAnsi="DEFJEB+TimesNewRoman" w:cs="Garamond"/>
      <w:color w:val="000000"/>
      <w:sz w:val="24"/>
      <w:szCs w:val="24"/>
      <w:lang w:val="en-US" w:eastAsia="en-US"/>
    </w:rPr>
  </w:style>
  <w:style w:type="paragraph" w:styleId="Preformat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val="en-US"/>
    </w:rPr>
  </w:style>
  <w:style w:type="paragraph" w:styleId="Corptext2">
    <w:name w:val="Body Text 2"/>
    <w:basedOn w:val="Normal"/>
    <w:pPr>
      <w:spacing w:after="0" w:line="240" w:lineRule="auto"/>
    </w:pPr>
    <w:rPr>
      <w:rFonts w:ascii="Times New Roman" w:hAnsi="Times New Roman"/>
      <w:b/>
      <w:color w:val="000000"/>
      <w:sz w:val="24"/>
      <w:lang w:val="es-ES"/>
    </w:rPr>
  </w:style>
  <w:style w:type="paragraph" w:styleId="Corptext3">
    <w:name w:val="Body Text 3"/>
    <w:basedOn w:val="Normal"/>
    <w:pPr>
      <w:jc w:val="center"/>
    </w:pPr>
    <w:rPr>
      <w:sz w:val="24"/>
      <w:lang w:val="pt-BR"/>
    </w:rPr>
  </w:style>
  <w:style w:type="character" w:styleId="Referincomentariu">
    <w:name w:val="annotation reference"/>
    <w:semiHidden/>
    <w:rPr>
      <w:sz w:val="16"/>
      <w:szCs w:val="16"/>
    </w:rPr>
  </w:style>
  <w:style w:type="paragraph" w:styleId="Textcomentariu">
    <w:name w:val="annotation text"/>
    <w:basedOn w:val="Normal"/>
    <w:semiHidden/>
    <w:pPr>
      <w:spacing w:after="0" w:line="240" w:lineRule="auto"/>
    </w:pPr>
    <w:rPr>
      <w:rFonts w:ascii="Times New Roman" w:hAnsi="Times New Roman"/>
      <w:sz w:val="20"/>
      <w:lang w:val="en-US"/>
    </w:rPr>
  </w:style>
  <w:style w:type="paragraph" w:styleId="SubiectComentariu">
    <w:name w:val="annotation subject"/>
    <w:basedOn w:val="Textcomentariu"/>
    <w:next w:val="Textcomentariu"/>
    <w:semiHidden/>
    <w:rsid w:val="00D01D1E"/>
    <w:pPr>
      <w:spacing w:after="200" w:line="276" w:lineRule="auto"/>
    </w:pPr>
    <w:rPr>
      <w:rFonts w:ascii="Georgia" w:hAnsi="Georgia"/>
      <w:b/>
      <w:bCs/>
      <w:szCs w:val="20"/>
      <w:lang w:val="ro-RO"/>
    </w:rPr>
  </w:style>
  <w:style w:type="paragraph" w:customStyle="1" w:styleId="Style1">
    <w:name w:val="Style1"/>
    <w:basedOn w:val="Normal"/>
    <w:rsid w:val="00AB71DB"/>
    <w:pPr>
      <w:spacing w:after="60" w:line="240" w:lineRule="auto"/>
      <w:ind w:firstLine="720"/>
      <w:jc w:val="center"/>
    </w:pPr>
    <w:rPr>
      <w:rFonts w:ascii="Times New Roman" w:hAnsi="Times New Roman"/>
      <w:b/>
      <w:sz w:val="28"/>
    </w:rPr>
  </w:style>
  <w:style w:type="table" w:styleId="GrilTabel">
    <w:name w:val="Table Grid"/>
    <w:basedOn w:val="TabelNormal"/>
    <w:uiPriority w:val="59"/>
    <w:rsid w:val="009670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4374F2"/>
  </w:style>
  <w:style w:type="paragraph" w:styleId="Cuprins1">
    <w:name w:val="toc 1"/>
    <w:basedOn w:val="Normal"/>
    <w:next w:val="Normal"/>
    <w:autoRedefine/>
    <w:semiHidden/>
    <w:rsid w:val="000F0DD9"/>
  </w:style>
  <w:style w:type="paragraph" w:styleId="Plandocument">
    <w:name w:val="Document Map"/>
    <w:basedOn w:val="Normal"/>
    <w:semiHidden/>
    <w:rsid w:val="00B25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etCaracter">
    <w:name w:val="Antet Caracter"/>
    <w:link w:val="Antet"/>
    <w:uiPriority w:val="99"/>
    <w:rsid w:val="00B25089"/>
    <w:rPr>
      <w:rFonts w:ascii="Georgia" w:hAnsi="Georgia"/>
      <w:sz w:val="22"/>
      <w:szCs w:val="22"/>
      <w:lang w:val="ro-RO" w:eastAsia="en-US" w:bidi="en-US"/>
    </w:rPr>
  </w:style>
  <w:style w:type="character" w:customStyle="1" w:styleId="SubsolCaracter">
    <w:name w:val="Subsol Caracter"/>
    <w:link w:val="Subsol"/>
    <w:rsid w:val="00B25089"/>
    <w:rPr>
      <w:rFonts w:ascii="Georgia" w:hAnsi="Georgia"/>
      <w:sz w:val="22"/>
      <w:szCs w:val="22"/>
      <w:lang w:val="ro-RO" w:eastAsia="en-US" w:bidi="en-US"/>
    </w:rPr>
  </w:style>
  <w:style w:type="paragraph" w:customStyle="1" w:styleId="WW-Default">
    <w:name w:val="WW-Default"/>
    <w:rsid w:val="009B1525"/>
    <w:pPr>
      <w:suppressAutoHyphens/>
      <w:autoSpaceDE w:val="0"/>
    </w:pPr>
    <w:rPr>
      <w:rFonts w:ascii="DEFJEB+TimesNewRoman" w:hAnsi="DEFJEB+TimesNewRoman"/>
      <w:color w:val="000000"/>
      <w:sz w:val="24"/>
      <w:szCs w:val="24"/>
      <w:lang w:val="en-US" w:eastAsia="ar-SA"/>
    </w:rPr>
  </w:style>
  <w:style w:type="character" w:customStyle="1" w:styleId="hps">
    <w:name w:val="hps"/>
    <w:rsid w:val="004D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ECBE-F528-4B64-B125-0D5B206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1767</Words>
  <Characters>12798</Characters>
  <Application>Microsoft Office Word</Application>
  <DocSecurity>0</DocSecurity>
  <Lines>914</Lines>
  <Paragraphs>373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LEONARDO DA VINCI PROGRAMME</vt:lpstr>
      <vt:lpstr>LEONARDO DA VINCI PROGRAMME</vt:lpstr>
    </vt:vector>
  </TitlesOfParts>
  <Company>P</Company>
  <LinksUpToDate>false</LinksUpToDate>
  <CharactersWithSpaces>14192</CharactersWithSpaces>
  <SharedDoc>false</SharedDoc>
  <HLinks>
    <vt:vector size="12" baseType="variant"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http://www.rncis.ro/portal/page?_pageid=54,44034&amp;_dad=portal&amp;_schema=PORTAL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http://europass.cedefop.europa.eu/ro/documents/european-skills-passport/europass-mobility/examples/pdf_ro_RO.pdf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PROGRAMME</dc:title>
  <dc:creator>S</dc:creator>
  <cp:lastModifiedBy>SorinP</cp:lastModifiedBy>
  <cp:revision>4</cp:revision>
  <cp:lastPrinted>2012-04-17T06:39:00Z</cp:lastPrinted>
  <dcterms:created xsi:type="dcterms:W3CDTF">2019-02-26T08:13:00Z</dcterms:created>
  <dcterms:modified xsi:type="dcterms:W3CDTF">2020-03-08T03:57:00Z</dcterms:modified>
</cp:coreProperties>
</file>