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11" w:rsidRDefault="00E44811" w:rsidP="0046096B">
      <w:pPr>
        <w:spacing w:line="360" w:lineRule="auto"/>
        <w:rPr>
          <w:sz w:val="20"/>
          <w:szCs w:val="20"/>
          <w:lang w:val="ro-RO"/>
        </w:rPr>
      </w:pPr>
    </w:p>
    <w:tbl>
      <w:tblPr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2202"/>
        <w:gridCol w:w="5561"/>
        <w:gridCol w:w="2410"/>
      </w:tblGrid>
      <w:tr w:rsidR="00E44811" w:rsidRPr="00B509B2" w:rsidTr="006035E7">
        <w:trPr>
          <w:trHeight w:val="836"/>
          <w:jc w:val="center"/>
        </w:trPr>
        <w:tc>
          <w:tcPr>
            <w:tcW w:w="2202" w:type="dxa"/>
            <w:vMerge w:val="restart"/>
            <w:vAlign w:val="center"/>
          </w:tcPr>
          <w:p w:rsidR="00E44811" w:rsidRPr="00F80793" w:rsidRDefault="00DC41B2" w:rsidP="006035E7">
            <w:pPr>
              <w:pStyle w:val="Header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ntet" style="width:79.5pt;height:76.5pt;visibility:visible">
                  <v:imagedata r:id="rId8" o:title="" gain="57672f" blacklevel="3932f" grayscale="t"/>
                </v:shape>
              </w:pict>
            </w:r>
          </w:p>
        </w:tc>
        <w:tc>
          <w:tcPr>
            <w:tcW w:w="5561" w:type="dxa"/>
            <w:vMerge w:val="restart"/>
            <w:vAlign w:val="center"/>
          </w:tcPr>
          <w:p w:rsidR="00E44811" w:rsidRPr="00C7627C" w:rsidRDefault="00E44811" w:rsidP="006035E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C7627C">
              <w:rPr>
                <w:b/>
                <w:sz w:val="18"/>
                <w:szCs w:val="18"/>
              </w:rPr>
              <w:t>ROMÂNIA</w:t>
            </w:r>
          </w:p>
          <w:p w:rsidR="00E44811" w:rsidRPr="00C7627C" w:rsidRDefault="00E44811" w:rsidP="006035E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7627C">
              <w:rPr>
                <w:b/>
                <w:sz w:val="18"/>
                <w:szCs w:val="18"/>
              </w:rPr>
              <w:t>MINISTERUL EDUCAŢIEI NA</w:t>
            </w:r>
            <w:r w:rsidRPr="00C7627C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C7627C">
              <w:rPr>
                <w:b/>
                <w:sz w:val="18"/>
                <w:szCs w:val="18"/>
              </w:rPr>
              <w:t>IONALE</w:t>
            </w:r>
          </w:p>
          <w:p w:rsidR="00E44811" w:rsidRPr="00C7627C" w:rsidRDefault="00E44811" w:rsidP="006035E7">
            <w:pPr>
              <w:spacing w:after="60" w:line="21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C7627C">
              <w:rPr>
                <w:rFonts w:ascii="Tahoma" w:hAnsi="Tahoma" w:cs="Tahoma"/>
                <w:b/>
                <w:sz w:val="18"/>
                <w:szCs w:val="18"/>
                <w:lang w:val="ro-RO"/>
              </w:rPr>
              <w:t>Ș</w:t>
            </w:r>
            <w:r w:rsidRPr="00C7627C">
              <w:rPr>
                <w:b/>
                <w:sz w:val="18"/>
                <w:szCs w:val="18"/>
                <w:lang w:val="ro-RO"/>
              </w:rPr>
              <w:t xml:space="preserve">I CERCETĂRII </w:t>
            </w:r>
            <w:r w:rsidRPr="00C7627C">
              <w:rPr>
                <w:rFonts w:ascii="Tahoma" w:hAnsi="Tahoma" w:cs="Tahoma"/>
                <w:b/>
                <w:sz w:val="18"/>
                <w:szCs w:val="18"/>
                <w:lang w:val="ro-RO"/>
              </w:rPr>
              <w:t>Ș</w:t>
            </w:r>
            <w:r w:rsidRPr="00C7627C">
              <w:rPr>
                <w:b/>
                <w:sz w:val="18"/>
                <w:szCs w:val="18"/>
                <w:lang w:val="ro-RO"/>
              </w:rPr>
              <w:t>TIIN</w:t>
            </w:r>
            <w:r w:rsidRPr="00C7627C">
              <w:rPr>
                <w:rFonts w:ascii="Tahoma" w:hAnsi="Tahoma" w:cs="Tahoma"/>
                <w:b/>
                <w:sz w:val="18"/>
                <w:szCs w:val="18"/>
                <w:lang w:val="ro-RO"/>
              </w:rPr>
              <w:t>Ț</w:t>
            </w:r>
            <w:r w:rsidRPr="00C7627C">
              <w:rPr>
                <w:b/>
                <w:sz w:val="18"/>
                <w:szCs w:val="18"/>
                <w:lang w:val="ro-RO"/>
              </w:rPr>
              <w:t>IFICE</w:t>
            </w:r>
          </w:p>
          <w:p w:rsidR="00E44811" w:rsidRPr="00C7627C" w:rsidRDefault="00E44811" w:rsidP="006035E7">
            <w:pPr>
              <w:spacing w:line="21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C7627C">
              <w:rPr>
                <w:b/>
                <w:sz w:val="20"/>
                <w:szCs w:val="20"/>
                <w:lang w:val="ro-RO"/>
              </w:rPr>
              <w:t xml:space="preserve">UNIVERSITATEA </w:t>
            </w:r>
            <w:r w:rsidRPr="00C7627C">
              <w:rPr>
                <w:b/>
                <w:bCs/>
                <w:sz w:val="20"/>
                <w:szCs w:val="20"/>
                <w:lang w:val="ro-RO"/>
              </w:rPr>
              <w:t>„</w:t>
            </w:r>
            <w:r w:rsidRPr="00C7627C">
              <w:rPr>
                <w:b/>
                <w:sz w:val="20"/>
                <w:szCs w:val="20"/>
                <w:lang w:val="ro-RO"/>
              </w:rPr>
              <w:t>VASILE ALECSANDRI</w:t>
            </w:r>
            <w:r w:rsidRPr="00C7627C">
              <w:rPr>
                <w:b/>
                <w:bCs/>
                <w:sz w:val="20"/>
                <w:szCs w:val="20"/>
                <w:lang w:val="ro-RO"/>
              </w:rPr>
              <w:t xml:space="preserve">” </w:t>
            </w:r>
            <w:r w:rsidRPr="00C7627C">
              <w:rPr>
                <w:b/>
                <w:sz w:val="20"/>
                <w:szCs w:val="20"/>
                <w:lang w:val="ro-RO"/>
              </w:rPr>
              <w:t>DIN BACĂU</w:t>
            </w:r>
          </w:p>
          <w:p w:rsidR="00E44811" w:rsidRPr="00C7627C" w:rsidRDefault="00E44811" w:rsidP="006035E7">
            <w:pPr>
              <w:spacing w:before="60" w:after="60" w:line="216" w:lineRule="auto"/>
              <w:jc w:val="center"/>
              <w:rPr>
                <w:b/>
                <w:lang w:val="ro-RO"/>
              </w:rPr>
            </w:pPr>
            <w:r w:rsidRPr="00C7627C">
              <w:rPr>
                <w:b/>
                <w:lang w:val="ro-RO"/>
              </w:rPr>
              <w:t>Facultatea de Litere</w:t>
            </w:r>
          </w:p>
          <w:p w:rsidR="00E44811" w:rsidRPr="00C7627C" w:rsidRDefault="00E44811" w:rsidP="006035E7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7627C">
              <w:rPr>
                <w:b/>
                <w:bCs/>
                <w:sz w:val="18"/>
                <w:szCs w:val="18"/>
                <w:lang w:val="ro-RO"/>
              </w:rPr>
              <w:t>Str. Spiru Haret, nr. 8, Bacău, 600114</w:t>
            </w:r>
          </w:p>
          <w:p w:rsidR="00E44811" w:rsidRPr="00C7627C" w:rsidRDefault="00E44811" w:rsidP="006035E7">
            <w:pPr>
              <w:spacing w:line="216" w:lineRule="auto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C7627C">
              <w:rPr>
                <w:b/>
                <w:bCs/>
                <w:sz w:val="18"/>
                <w:szCs w:val="18"/>
                <w:lang w:val="ro-RO"/>
              </w:rPr>
              <w:t>Tel./ fax ++40-234-588884</w:t>
            </w:r>
          </w:p>
          <w:p w:rsidR="00E44811" w:rsidRPr="00C7627C" w:rsidRDefault="00DC41B2" w:rsidP="006035E7">
            <w:pPr>
              <w:pStyle w:val="Header"/>
              <w:jc w:val="center"/>
              <w:rPr>
                <w:sz w:val="20"/>
                <w:szCs w:val="20"/>
                <w:lang w:val="ro-RO" w:eastAsia="en-US"/>
              </w:rPr>
            </w:pPr>
            <w:hyperlink r:id="rId9" w:history="1">
              <w:r w:rsidR="00E44811" w:rsidRPr="00C7627C">
                <w:rPr>
                  <w:rStyle w:val="Hyperlink"/>
                  <w:b/>
                  <w:bCs/>
                  <w:sz w:val="18"/>
                  <w:szCs w:val="18"/>
                  <w:lang w:val="ro-RO" w:eastAsia="en-US"/>
                </w:rPr>
                <w:t>www.ub.ro</w:t>
              </w:r>
            </w:hyperlink>
            <w:r w:rsidR="00E44811" w:rsidRPr="00C7627C">
              <w:rPr>
                <w:b/>
                <w:bCs/>
                <w:sz w:val="18"/>
                <w:szCs w:val="18"/>
                <w:lang w:val="ro-RO" w:eastAsia="en-US"/>
              </w:rPr>
              <w:t xml:space="preserve">; e-mail: </w:t>
            </w:r>
            <w:r w:rsidR="00E44811" w:rsidRPr="00C7627C">
              <w:rPr>
                <w:b/>
                <w:bCs/>
                <w:color w:val="0000FF"/>
                <w:sz w:val="18"/>
                <w:szCs w:val="18"/>
                <w:u w:val="single"/>
                <w:lang w:val="ro-RO" w:eastAsia="en-US"/>
              </w:rPr>
              <w:t>litere</w:t>
            </w:r>
            <w:r w:rsidR="00E44811" w:rsidRPr="00C7627C">
              <w:rPr>
                <w:b/>
                <w:bCs/>
                <w:sz w:val="18"/>
                <w:szCs w:val="18"/>
                <w:u w:val="single"/>
                <w:lang w:val="ro-RO" w:eastAsia="en-US"/>
              </w:rPr>
              <w:t xml:space="preserve"> </w:t>
            </w:r>
            <w:hyperlink r:id="rId10" w:history="1">
              <w:r w:rsidR="00E44811" w:rsidRPr="00C7627C">
                <w:rPr>
                  <w:rStyle w:val="Hyperlink"/>
                  <w:b/>
                  <w:bCs/>
                  <w:sz w:val="18"/>
                  <w:szCs w:val="18"/>
                  <w:lang w:val="ro-RO" w:eastAsia="en-US"/>
                </w:rPr>
                <w:t>@ub.ro</w:t>
              </w:r>
            </w:hyperlink>
          </w:p>
        </w:tc>
        <w:tc>
          <w:tcPr>
            <w:tcW w:w="2410" w:type="dxa"/>
          </w:tcPr>
          <w:p w:rsidR="00E44811" w:rsidRPr="00F80793" w:rsidRDefault="00DC41B2" w:rsidP="006035E7">
            <w:pPr>
              <w:pStyle w:val="Header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Picture 4" o:spid="_x0000_i1026" type="#_x0000_t75" style="width:102pt;height:33.75pt;visibility:visible">
                  <v:imagedata r:id="rId11" o:title=""/>
                </v:shape>
              </w:pict>
            </w:r>
          </w:p>
        </w:tc>
      </w:tr>
      <w:tr w:rsidR="00E44811" w:rsidRPr="00B509B2" w:rsidTr="006035E7">
        <w:trPr>
          <w:trHeight w:val="835"/>
          <w:jc w:val="center"/>
        </w:trPr>
        <w:tc>
          <w:tcPr>
            <w:tcW w:w="2202" w:type="dxa"/>
            <w:vMerge/>
            <w:vAlign w:val="center"/>
          </w:tcPr>
          <w:p w:rsidR="00E44811" w:rsidRPr="00F80793" w:rsidRDefault="00E44811" w:rsidP="006035E7">
            <w:pPr>
              <w:pStyle w:val="Header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1" w:type="dxa"/>
            <w:vMerge/>
            <w:vAlign w:val="center"/>
          </w:tcPr>
          <w:p w:rsidR="00E44811" w:rsidRPr="00C7627C" w:rsidRDefault="00E44811" w:rsidP="006035E7">
            <w:pPr>
              <w:spacing w:before="60" w:after="60"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44811" w:rsidRPr="00F80793" w:rsidRDefault="00DC41B2" w:rsidP="006035E7">
            <w:pPr>
              <w:pStyle w:val="Header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 id="Picture 3" o:spid="_x0000_i1027" type="#_x0000_t75" style="width:51pt;height:51.75pt;visibility:visible">
                  <v:imagedata r:id="rId12" o:title=""/>
                </v:shape>
              </w:pict>
            </w:r>
          </w:p>
        </w:tc>
      </w:tr>
    </w:tbl>
    <w:p w:rsidR="00E44811" w:rsidRPr="0046096B" w:rsidRDefault="00E44811" w:rsidP="00D85586">
      <w:pPr>
        <w:pStyle w:val="Header"/>
        <w:rPr>
          <w:sz w:val="12"/>
          <w:szCs w:val="12"/>
        </w:rPr>
      </w:pPr>
    </w:p>
    <w:p w:rsidR="00E44811" w:rsidRDefault="00E44811" w:rsidP="00987966">
      <w:pPr>
        <w:pStyle w:val="Header"/>
        <w:jc w:val="right"/>
        <w:rPr>
          <w:b/>
        </w:rPr>
      </w:pPr>
    </w:p>
    <w:p w:rsidR="00E44811" w:rsidRDefault="00E44811" w:rsidP="0046096B">
      <w:pPr>
        <w:spacing w:line="360" w:lineRule="auto"/>
        <w:rPr>
          <w:sz w:val="20"/>
          <w:szCs w:val="20"/>
          <w:lang w:val="ro-RO"/>
        </w:rPr>
      </w:pPr>
      <w:bookmarkStart w:id="0" w:name="_GoBack"/>
      <w:bookmarkEnd w:id="0"/>
    </w:p>
    <w:p w:rsidR="00E44811" w:rsidRDefault="00E44811" w:rsidP="0046096B">
      <w:pPr>
        <w:spacing w:line="360" w:lineRule="auto"/>
        <w:rPr>
          <w:sz w:val="20"/>
          <w:szCs w:val="20"/>
          <w:lang w:val="ro-RO"/>
        </w:rPr>
      </w:pPr>
    </w:p>
    <w:p w:rsidR="00E44811" w:rsidRDefault="00E44811" w:rsidP="00B30120">
      <w:pPr>
        <w:tabs>
          <w:tab w:val="left" w:pos="1134"/>
        </w:tabs>
        <w:ind w:left="568" w:firstLine="425"/>
        <w:rPr>
          <w:lang w:val="pt-BR"/>
        </w:rPr>
      </w:pPr>
    </w:p>
    <w:p w:rsidR="00E44811" w:rsidRDefault="00E44811" w:rsidP="008D6463">
      <w:pPr>
        <w:pStyle w:val="ListParagraph"/>
        <w:tabs>
          <w:tab w:val="left" w:pos="851"/>
        </w:tabs>
        <w:ind w:left="928"/>
        <w:rPr>
          <w:b/>
          <w:bCs/>
          <w:sz w:val="28"/>
          <w:szCs w:val="28"/>
          <w:lang w:val="ro-RO"/>
        </w:rPr>
      </w:pPr>
      <w:r w:rsidRPr="00E2076E">
        <w:rPr>
          <w:b/>
          <w:bCs/>
          <w:sz w:val="28"/>
          <w:szCs w:val="28"/>
          <w:lang w:val="ro-RO"/>
        </w:rPr>
        <w:t>Tematică de concurs pentru ocuparea postului de</w:t>
      </w:r>
      <w:r>
        <w:rPr>
          <w:b/>
          <w:bCs/>
          <w:sz w:val="28"/>
          <w:szCs w:val="28"/>
          <w:lang w:val="ro-RO"/>
        </w:rPr>
        <w:t xml:space="preserve"> profesor universitar poziţia 2 din Statul de funcţii al Departamentului de Limbi şi Literaturi Străine din anul universitar 2015-2016 </w:t>
      </w:r>
    </w:p>
    <w:p w:rsidR="008D6463" w:rsidRPr="00437DA2" w:rsidRDefault="008D6463" w:rsidP="008D6463">
      <w:pPr>
        <w:pStyle w:val="ListParagraph"/>
        <w:tabs>
          <w:tab w:val="left" w:pos="851"/>
        </w:tabs>
        <w:ind w:left="928"/>
        <w:rPr>
          <w:lang w:val="ro-RO"/>
        </w:rPr>
      </w:pPr>
    </w:p>
    <w:p w:rsidR="00E44811" w:rsidRDefault="00E44811" w:rsidP="00437DA2">
      <w:pPr>
        <w:tabs>
          <w:tab w:val="left" w:pos="1134"/>
        </w:tabs>
        <w:rPr>
          <w:lang w:val="ro-RO"/>
        </w:rPr>
      </w:pPr>
    </w:p>
    <w:p w:rsidR="00E44811" w:rsidRDefault="00E44811" w:rsidP="008D6463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 xml:space="preserve">Lexicologia limbii engleze. Utilizarea pragmatică a cuvintelor </w:t>
      </w:r>
    </w:p>
    <w:p w:rsidR="00E44811" w:rsidRDefault="00E44811" w:rsidP="008D6463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>Conversaţia – modele de analiză</w:t>
      </w:r>
    </w:p>
    <w:p w:rsidR="00E44811" w:rsidRDefault="00E44811" w:rsidP="008D6463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>Interacţiuni verbale</w:t>
      </w:r>
    </w:p>
    <w:p w:rsidR="00E44811" w:rsidRDefault="00E44811" w:rsidP="008D6463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>Pragmatică conversaţională</w:t>
      </w:r>
    </w:p>
    <w:p w:rsidR="00E44811" w:rsidRDefault="00E44811" w:rsidP="008D6463">
      <w:pPr>
        <w:pStyle w:val="ListParagraph"/>
        <w:numPr>
          <w:ilvl w:val="0"/>
          <w:numId w:val="31"/>
        </w:numPr>
        <w:rPr>
          <w:lang w:val="ro-RO"/>
        </w:rPr>
      </w:pPr>
      <w:r>
        <w:rPr>
          <w:lang w:val="ro-RO"/>
        </w:rPr>
        <w:t>Autoreferinţa în practicile cotidiene de comunicare</w:t>
      </w:r>
    </w:p>
    <w:p w:rsidR="00E44811" w:rsidRDefault="00E44811" w:rsidP="00B30120">
      <w:pPr>
        <w:ind w:left="360" w:firstLine="633"/>
        <w:rPr>
          <w:lang w:val="ro-RO"/>
        </w:rPr>
      </w:pPr>
    </w:p>
    <w:p w:rsidR="00E44811" w:rsidRDefault="00E44811" w:rsidP="0097149E">
      <w:pPr>
        <w:spacing w:line="360" w:lineRule="auto"/>
        <w:rPr>
          <w:lang w:val="ro-RO"/>
        </w:rPr>
      </w:pPr>
    </w:p>
    <w:p w:rsidR="008D6463" w:rsidRDefault="008D6463" w:rsidP="0097149E">
      <w:pPr>
        <w:spacing w:line="360" w:lineRule="auto"/>
        <w:rPr>
          <w:lang w:val="ro-RO"/>
        </w:rPr>
      </w:pPr>
    </w:p>
    <w:p w:rsidR="008D6463" w:rsidRDefault="008D6463" w:rsidP="0097149E">
      <w:pPr>
        <w:spacing w:line="360" w:lineRule="auto"/>
        <w:rPr>
          <w:lang w:val="ro-RO"/>
        </w:rPr>
      </w:pPr>
    </w:p>
    <w:p w:rsidR="008D6463" w:rsidRDefault="008D6463" w:rsidP="0097149E">
      <w:pPr>
        <w:spacing w:line="360" w:lineRule="auto"/>
        <w:rPr>
          <w:lang w:val="ro-RO"/>
        </w:rPr>
      </w:pPr>
    </w:p>
    <w:p w:rsidR="008D6463" w:rsidRPr="0097149E" w:rsidRDefault="008D6463" w:rsidP="0097149E">
      <w:pPr>
        <w:spacing w:line="360" w:lineRule="auto"/>
        <w:rPr>
          <w:lang w:val="ro-RO"/>
        </w:rPr>
      </w:pPr>
    </w:p>
    <w:p w:rsidR="00E44811" w:rsidRDefault="00E44811" w:rsidP="0097149E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Director departament,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Decan, </w:t>
      </w:r>
    </w:p>
    <w:p w:rsidR="00E44811" w:rsidRDefault="00E44811" w:rsidP="0078312C">
      <w:pPr>
        <w:spacing w:line="360" w:lineRule="auto"/>
        <w:rPr>
          <w:sz w:val="20"/>
          <w:szCs w:val="20"/>
          <w:lang w:val="ro-RO"/>
        </w:rPr>
      </w:pPr>
      <w:r w:rsidRPr="00702694">
        <w:rPr>
          <w:lang w:val="ro-RO"/>
        </w:rPr>
        <w:t>Prof.univ.dr. Adriana- Gertruda Romedea</w:t>
      </w:r>
      <w:r>
        <w:rPr>
          <w:lang w:val="ro-RO"/>
        </w:rPr>
        <w:t xml:space="preserve">                          Conf. univ. dr. Simina Mastacan</w:t>
      </w:r>
    </w:p>
    <w:p w:rsidR="00E44811" w:rsidRDefault="00E44811" w:rsidP="00A15538">
      <w:pPr>
        <w:spacing w:line="360" w:lineRule="auto"/>
        <w:ind w:firstLine="708"/>
        <w:jc w:val="center"/>
        <w:rPr>
          <w:sz w:val="20"/>
          <w:szCs w:val="20"/>
          <w:lang w:val="ro-RO"/>
        </w:rPr>
      </w:pPr>
    </w:p>
    <w:p w:rsidR="00E44811" w:rsidRDefault="00E44811" w:rsidP="001477D0">
      <w:pPr>
        <w:spacing w:line="360" w:lineRule="auto"/>
        <w:ind w:firstLine="708"/>
        <w:jc w:val="center"/>
        <w:rPr>
          <w:b/>
          <w:sz w:val="48"/>
          <w:szCs w:val="48"/>
          <w:lang w:val="ro-RO"/>
        </w:rPr>
      </w:pPr>
    </w:p>
    <w:sectPr w:rsidR="00E44811" w:rsidSect="009352B1"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B2" w:rsidRDefault="00DC41B2" w:rsidP="00D54AA4">
      <w:r>
        <w:separator/>
      </w:r>
    </w:p>
  </w:endnote>
  <w:endnote w:type="continuationSeparator" w:id="0">
    <w:p w:rsidR="00DC41B2" w:rsidRDefault="00DC41B2" w:rsidP="00D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B2" w:rsidRDefault="00DC41B2" w:rsidP="00D54AA4">
      <w:r>
        <w:separator/>
      </w:r>
    </w:p>
  </w:footnote>
  <w:footnote w:type="continuationSeparator" w:id="0">
    <w:p w:rsidR="00DC41B2" w:rsidRDefault="00DC41B2" w:rsidP="00D5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10"/>
    <w:multiLevelType w:val="multilevel"/>
    <w:tmpl w:val="9DF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8D14E0"/>
    <w:multiLevelType w:val="hybridMultilevel"/>
    <w:tmpl w:val="422616B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31995"/>
    <w:multiLevelType w:val="hybridMultilevel"/>
    <w:tmpl w:val="1B502B6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482A82"/>
    <w:multiLevelType w:val="hybridMultilevel"/>
    <w:tmpl w:val="140A280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5C1E25"/>
    <w:multiLevelType w:val="hybridMultilevel"/>
    <w:tmpl w:val="38C420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7482D3B"/>
    <w:multiLevelType w:val="hybridMultilevel"/>
    <w:tmpl w:val="EA8C866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FB1420"/>
    <w:multiLevelType w:val="hybridMultilevel"/>
    <w:tmpl w:val="69CC2E12"/>
    <w:lvl w:ilvl="0" w:tplc="0418000F">
      <w:start w:val="1"/>
      <w:numFmt w:val="decimal"/>
      <w:lvlText w:val="%1."/>
      <w:lvlJc w:val="left"/>
      <w:pPr>
        <w:ind w:left="1713" w:hanging="360"/>
      </w:p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BB01637"/>
    <w:multiLevelType w:val="hybridMultilevel"/>
    <w:tmpl w:val="AD9CE692"/>
    <w:lvl w:ilvl="0" w:tplc="0418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3E81264B"/>
    <w:multiLevelType w:val="hybridMultilevel"/>
    <w:tmpl w:val="A11AD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4D35"/>
    <w:multiLevelType w:val="hybridMultilevel"/>
    <w:tmpl w:val="619A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586C92"/>
    <w:multiLevelType w:val="hybridMultilevel"/>
    <w:tmpl w:val="E0DCF1A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C36881"/>
    <w:multiLevelType w:val="hybridMultilevel"/>
    <w:tmpl w:val="95A447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A615E"/>
    <w:multiLevelType w:val="hybridMultilevel"/>
    <w:tmpl w:val="5B60D9C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7F3172"/>
    <w:multiLevelType w:val="hybridMultilevel"/>
    <w:tmpl w:val="FC2CC7B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DA5488"/>
    <w:multiLevelType w:val="hybridMultilevel"/>
    <w:tmpl w:val="31063A28"/>
    <w:lvl w:ilvl="0" w:tplc="66B00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236844"/>
    <w:multiLevelType w:val="hybridMultilevel"/>
    <w:tmpl w:val="537A09C0"/>
    <w:lvl w:ilvl="0" w:tplc="B3729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6702093"/>
    <w:multiLevelType w:val="hybridMultilevel"/>
    <w:tmpl w:val="CE86646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172EC7"/>
    <w:multiLevelType w:val="hybridMultilevel"/>
    <w:tmpl w:val="8AC427E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F37FC7"/>
    <w:multiLevelType w:val="hybridMultilevel"/>
    <w:tmpl w:val="30DE059C"/>
    <w:lvl w:ilvl="0" w:tplc="8F1488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C0278"/>
    <w:multiLevelType w:val="hybridMultilevel"/>
    <w:tmpl w:val="B7CA61C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7B57DF"/>
    <w:multiLevelType w:val="hybridMultilevel"/>
    <w:tmpl w:val="16BC843A"/>
    <w:lvl w:ilvl="0" w:tplc="0A34CA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EF20A9"/>
    <w:multiLevelType w:val="hybridMultilevel"/>
    <w:tmpl w:val="419EA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F27D4"/>
    <w:multiLevelType w:val="hybridMultilevel"/>
    <w:tmpl w:val="759A3AA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26"/>
  </w:num>
  <w:num w:numId="12">
    <w:abstractNumId w:val="21"/>
  </w:num>
  <w:num w:numId="13">
    <w:abstractNumId w:val="18"/>
  </w:num>
  <w:num w:numId="14">
    <w:abstractNumId w:val="13"/>
  </w:num>
  <w:num w:numId="15">
    <w:abstractNumId w:val="28"/>
  </w:num>
  <w:num w:numId="16">
    <w:abstractNumId w:val="22"/>
  </w:num>
  <w:num w:numId="17">
    <w:abstractNumId w:val="19"/>
  </w:num>
  <w:num w:numId="18">
    <w:abstractNumId w:val="30"/>
  </w:num>
  <w:num w:numId="19">
    <w:abstractNumId w:val="25"/>
  </w:num>
  <w:num w:numId="20">
    <w:abstractNumId w:val="9"/>
  </w:num>
  <w:num w:numId="21">
    <w:abstractNumId w:val="24"/>
  </w:num>
  <w:num w:numId="22">
    <w:abstractNumId w:val="10"/>
  </w:num>
  <w:num w:numId="23">
    <w:abstractNumId w:val="29"/>
  </w:num>
  <w:num w:numId="24">
    <w:abstractNumId w:val="16"/>
  </w:num>
  <w:num w:numId="25">
    <w:abstractNumId w:val="27"/>
  </w:num>
  <w:num w:numId="26">
    <w:abstractNumId w:val="11"/>
  </w:num>
  <w:num w:numId="27">
    <w:abstractNumId w:val="20"/>
  </w:num>
  <w:num w:numId="28">
    <w:abstractNumId w:val="15"/>
  </w:num>
  <w:num w:numId="29">
    <w:abstractNumId w:val="12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8D4"/>
    <w:rsid w:val="00000451"/>
    <w:rsid w:val="000013C2"/>
    <w:rsid w:val="00032C71"/>
    <w:rsid w:val="00033B98"/>
    <w:rsid w:val="0004452B"/>
    <w:rsid w:val="0004794C"/>
    <w:rsid w:val="00051065"/>
    <w:rsid w:val="000536DC"/>
    <w:rsid w:val="000662BC"/>
    <w:rsid w:val="00072113"/>
    <w:rsid w:val="00082B44"/>
    <w:rsid w:val="000A2DAF"/>
    <w:rsid w:val="000B198F"/>
    <w:rsid w:val="000B2C4E"/>
    <w:rsid w:val="000B54F5"/>
    <w:rsid w:val="000B68F3"/>
    <w:rsid w:val="000B72D0"/>
    <w:rsid w:val="000C1E86"/>
    <w:rsid w:val="000C748F"/>
    <w:rsid w:val="000C7E22"/>
    <w:rsid w:val="000E1FAD"/>
    <w:rsid w:val="000E294B"/>
    <w:rsid w:val="000E2D60"/>
    <w:rsid w:val="000F28C3"/>
    <w:rsid w:val="00102637"/>
    <w:rsid w:val="00104457"/>
    <w:rsid w:val="00125C23"/>
    <w:rsid w:val="001351B8"/>
    <w:rsid w:val="0013581D"/>
    <w:rsid w:val="00143C8A"/>
    <w:rsid w:val="00145956"/>
    <w:rsid w:val="00146D0B"/>
    <w:rsid w:val="001477D0"/>
    <w:rsid w:val="0015421F"/>
    <w:rsid w:val="0015535F"/>
    <w:rsid w:val="0015729E"/>
    <w:rsid w:val="00161B94"/>
    <w:rsid w:val="00164295"/>
    <w:rsid w:val="00173471"/>
    <w:rsid w:val="00175015"/>
    <w:rsid w:val="00177032"/>
    <w:rsid w:val="001835BF"/>
    <w:rsid w:val="00185D40"/>
    <w:rsid w:val="001921F7"/>
    <w:rsid w:val="001A4F72"/>
    <w:rsid w:val="001A75E2"/>
    <w:rsid w:val="001B3F60"/>
    <w:rsid w:val="001D4AE0"/>
    <w:rsid w:val="00216D91"/>
    <w:rsid w:val="00231145"/>
    <w:rsid w:val="002339CC"/>
    <w:rsid w:val="002372A6"/>
    <w:rsid w:val="00255320"/>
    <w:rsid w:val="00264779"/>
    <w:rsid w:val="00272A1C"/>
    <w:rsid w:val="00282422"/>
    <w:rsid w:val="00284AC3"/>
    <w:rsid w:val="0029297E"/>
    <w:rsid w:val="002B0BBB"/>
    <w:rsid w:val="002C3D53"/>
    <w:rsid w:val="002C540E"/>
    <w:rsid w:val="002E51FD"/>
    <w:rsid w:val="002E7AA1"/>
    <w:rsid w:val="002F175D"/>
    <w:rsid w:val="002F4A52"/>
    <w:rsid w:val="00305E23"/>
    <w:rsid w:val="0031282C"/>
    <w:rsid w:val="003243EF"/>
    <w:rsid w:val="0032462D"/>
    <w:rsid w:val="0033052E"/>
    <w:rsid w:val="00331797"/>
    <w:rsid w:val="00333765"/>
    <w:rsid w:val="00353A21"/>
    <w:rsid w:val="00363425"/>
    <w:rsid w:val="00371392"/>
    <w:rsid w:val="0037226B"/>
    <w:rsid w:val="003731D5"/>
    <w:rsid w:val="0037778F"/>
    <w:rsid w:val="00384555"/>
    <w:rsid w:val="00394823"/>
    <w:rsid w:val="00394B8A"/>
    <w:rsid w:val="003C4B81"/>
    <w:rsid w:val="003D7E79"/>
    <w:rsid w:val="003E436B"/>
    <w:rsid w:val="004262F1"/>
    <w:rsid w:val="0043334B"/>
    <w:rsid w:val="00437DA2"/>
    <w:rsid w:val="0045117B"/>
    <w:rsid w:val="0045290A"/>
    <w:rsid w:val="00453116"/>
    <w:rsid w:val="004550C3"/>
    <w:rsid w:val="0046096B"/>
    <w:rsid w:val="00463B16"/>
    <w:rsid w:val="004721CD"/>
    <w:rsid w:val="00472BAC"/>
    <w:rsid w:val="00484A7F"/>
    <w:rsid w:val="004A1FA6"/>
    <w:rsid w:val="004B3D71"/>
    <w:rsid w:val="004B641D"/>
    <w:rsid w:val="004B7B22"/>
    <w:rsid w:val="004C36E5"/>
    <w:rsid w:val="004D1CDE"/>
    <w:rsid w:val="004D1F09"/>
    <w:rsid w:val="004D2304"/>
    <w:rsid w:val="004D475D"/>
    <w:rsid w:val="004E04D6"/>
    <w:rsid w:val="004E7558"/>
    <w:rsid w:val="004F2CF5"/>
    <w:rsid w:val="0050708C"/>
    <w:rsid w:val="00514BC9"/>
    <w:rsid w:val="00517BFF"/>
    <w:rsid w:val="0052310E"/>
    <w:rsid w:val="005309D6"/>
    <w:rsid w:val="005406EB"/>
    <w:rsid w:val="00546892"/>
    <w:rsid w:val="00553EBA"/>
    <w:rsid w:val="00577A5D"/>
    <w:rsid w:val="0058031C"/>
    <w:rsid w:val="00581B75"/>
    <w:rsid w:val="00585394"/>
    <w:rsid w:val="005868A8"/>
    <w:rsid w:val="00591123"/>
    <w:rsid w:val="00593EC1"/>
    <w:rsid w:val="005A1257"/>
    <w:rsid w:val="005C1A43"/>
    <w:rsid w:val="005C2F2D"/>
    <w:rsid w:val="005C3485"/>
    <w:rsid w:val="005C44A8"/>
    <w:rsid w:val="005D4C43"/>
    <w:rsid w:val="005D5DF4"/>
    <w:rsid w:val="005D6C9F"/>
    <w:rsid w:val="005E5DD2"/>
    <w:rsid w:val="005E5F39"/>
    <w:rsid w:val="005E6DDF"/>
    <w:rsid w:val="006035E7"/>
    <w:rsid w:val="00604497"/>
    <w:rsid w:val="00607585"/>
    <w:rsid w:val="00615BA3"/>
    <w:rsid w:val="00620272"/>
    <w:rsid w:val="006238CD"/>
    <w:rsid w:val="00631C7A"/>
    <w:rsid w:val="0063312E"/>
    <w:rsid w:val="006334BE"/>
    <w:rsid w:val="00635B90"/>
    <w:rsid w:val="00641165"/>
    <w:rsid w:val="00650360"/>
    <w:rsid w:val="006566C2"/>
    <w:rsid w:val="00660AD5"/>
    <w:rsid w:val="006659E6"/>
    <w:rsid w:val="0066619D"/>
    <w:rsid w:val="0066699C"/>
    <w:rsid w:val="006674E8"/>
    <w:rsid w:val="006778E0"/>
    <w:rsid w:val="00682DE2"/>
    <w:rsid w:val="00683C70"/>
    <w:rsid w:val="006844F3"/>
    <w:rsid w:val="0068488E"/>
    <w:rsid w:val="006920FA"/>
    <w:rsid w:val="0069428D"/>
    <w:rsid w:val="00697432"/>
    <w:rsid w:val="006A3758"/>
    <w:rsid w:val="006A6D29"/>
    <w:rsid w:val="006C7085"/>
    <w:rsid w:val="006D183E"/>
    <w:rsid w:val="006D31EC"/>
    <w:rsid w:val="006D747E"/>
    <w:rsid w:val="006E1BCF"/>
    <w:rsid w:val="006E46BE"/>
    <w:rsid w:val="00702694"/>
    <w:rsid w:val="007040B8"/>
    <w:rsid w:val="007057D6"/>
    <w:rsid w:val="00747838"/>
    <w:rsid w:val="0075440F"/>
    <w:rsid w:val="00765E0F"/>
    <w:rsid w:val="007737C4"/>
    <w:rsid w:val="00780C19"/>
    <w:rsid w:val="00781358"/>
    <w:rsid w:val="0078312C"/>
    <w:rsid w:val="00784D93"/>
    <w:rsid w:val="00787DB5"/>
    <w:rsid w:val="007A53CC"/>
    <w:rsid w:val="007A6C5B"/>
    <w:rsid w:val="007B59FC"/>
    <w:rsid w:val="007C6946"/>
    <w:rsid w:val="007D1B5B"/>
    <w:rsid w:val="007D210E"/>
    <w:rsid w:val="007D7135"/>
    <w:rsid w:val="007E1469"/>
    <w:rsid w:val="007F4198"/>
    <w:rsid w:val="007F45D6"/>
    <w:rsid w:val="007F6C30"/>
    <w:rsid w:val="00810181"/>
    <w:rsid w:val="00815D0E"/>
    <w:rsid w:val="00830DA3"/>
    <w:rsid w:val="008337EB"/>
    <w:rsid w:val="00840234"/>
    <w:rsid w:val="00856246"/>
    <w:rsid w:val="00857DD1"/>
    <w:rsid w:val="0086078F"/>
    <w:rsid w:val="00863E91"/>
    <w:rsid w:val="00864523"/>
    <w:rsid w:val="00871AE6"/>
    <w:rsid w:val="00874ED2"/>
    <w:rsid w:val="00880D9D"/>
    <w:rsid w:val="008839D5"/>
    <w:rsid w:val="00890326"/>
    <w:rsid w:val="00897AF3"/>
    <w:rsid w:val="008D216E"/>
    <w:rsid w:val="008D6463"/>
    <w:rsid w:val="008E0704"/>
    <w:rsid w:val="008E0BCB"/>
    <w:rsid w:val="008E1F79"/>
    <w:rsid w:val="008E3E2E"/>
    <w:rsid w:val="008E3E30"/>
    <w:rsid w:val="008F0F38"/>
    <w:rsid w:val="009056F6"/>
    <w:rsid w:val="009067C4"/>
    <w:rsid w:val="0091307B"/>
    <w:rsid w:val="00917D44"/>
    <w:rsid w:val="0092274A"/>
    <w:rsid w:val="00927FD8"/>
    <w:rsid w:val="009352B1"/>
    <w:rsid w:val="00935CCC"/>
    <w:rsid w:val="0094389D"/>
    <w:rsid w:val="009573B2"/>
    <w:rsid w:val="00965090"/>
    <w:rsid w:val="00965CEC"/>
    <w:rsid w:val="00970B76"/>
    <w:rsid w:val="0097149E"/>
    <w:rsid w:val="00972F4F"/>
    <w:rsid w:val="00973D9E"/>
    <w:rsid w:val="00977FF5"/>
    <w:rsid w:val="00982663"/>
    <w:rsid w:val="009828C3"/>
    <w:rsid w:val="009832AC"/>
    <w:rsid w:val="0098523F"/>
    <w:rsid w:val="00987966"/>
    <w:rsid w:val="009952A6"/>
    <w:rsid w:val="00995894"/>
    <w:rsid w:val="009A7898"/>
    <w:rsid w:val="009C0247"/>
    <w:rsid w:val="009D72A2"/>
    <w:rsid w:val="009E2545"/>
    <w:rsid w:val="009F4714"/>
    <w:rsid w:val="009F48D4"/>
    <w:rsid w:val="009F6691"/>
    <w:rsid w:val="00A0392A"/>
    <w:rsid w:val="00A04915"/>
    <w:rsid w:val="00A04CC4"/>
    <w:rsid w:val="00A06B24"/>
    <w:rsid w:val="00A1149B"/>
    <w:rsid w:val="00A15538"/>
    <w:rsid w:val="00A2438F"/>
    <w:rsid w:val="00A258FB"/>
    <w:rsid w:val="00A3301E"/>
    <w:rsid w:val="00A33C7E"/>
    <w:rsid w:val="00A373AA"/>
    <w:rsid w:val="00A4297D"/>
    <w:rsid w:val="00A66A8E"/>
    <w:rsid w:val="00A83103"/>
    <w:rsid w:val="00A83AC7"/>
    <w:rsid w:val="00A9104A"/>
    <w:rsid w:val="00A92749"/>
    <w:rsid w:val="00A929B7"/>
    <w:rsid w:val="00A9336E"/>
    <w:rsid w:val="00AB2D31"/>
    <w:rsid w:val="00AB472B"/>
    <w:rsid w:val="00AB7F39"/>
    <w:rsid w:val="00AC2F50"/>
    <w:rsid w:val="00AC315D"/>
    <w:rsid w:val="00AD1933"/>
    <w:rsid w:val="00AE3DED"/>
    <w:rsid w:val="00AE481C"/>
    <w:rsid w:val="00AF2A74"/>
    <w:rsid w:val="00AF46F0"/>
    <w:rsid w:val="00B0760A"/>
    <w:rsid w:val="00B103F2"/>
    <w:rsid w:val="00B107AD"/>
    <w:rsid w:val="00B145C4"/>
    <w:rsid w:val="00B21EDD"/>
    <w:rsid w:val="00B30120"/>
    <w:rsid w:val="00B30152"/>
    <w:rsid w:val="00B40F16"/>
    <w:rsid w:val="00B416EB"/>
    <w:rsid w:val="00B447A4"/>
    <w:rsid w:val="00B509B2"/>
    <w:rsid w:val="00B560AF"/>
    <w:rsid w:val="00B73645"/>
    <w:rsid w:val="00B83987"/>
    <w:rsid w:val="00B87980"/>
    <w:rsid w:val="00B94787"/>
    <w:rsid w:val="00B95686"/>
    <w:rsid w:val="00B95AE9"/>
    <w:rsid w:val="00BA652B"/>
    <w:rsid w:val="00BB1AA9"/>
    <w:rsid w:val="00BB699B"/>
    <w:rsid w:val="00BB7D3E"/>
    <w:rsid w:val="00BC1A03"/>
    <w:rsid w:val="00BF0086"/>
    <w:rsid w:val="00C30B4E"/>
    <w:rsid w:val="00C50AFB"/>
    <w:rsid w:val="00C6267E"/>
    <w:rsid w:val="00C7627C"/>
    <w:rsid w:val="00C86360"/>
    <w:rsid w:val="00C87B2B"/>
    <w:rsid w:val="00C904F1"/>
    <w:rsid w:val="00C92ACA"/>
    <w:rsid w:val="00CA4763"/>
    <w:rsid w:val="00CB5BD2"/>
    <w:rsid w:val="00CC1C1E"/>
    <w:rsid w:val="00CE08BB"/>
    <w:rsid w:val="00CF03DF"/>
    <w:rsid w:val="00CF4683"/>
    <w:rsid w:val="00CF62E0"/>
    <w:rsid w:val="00D1283E"/>
    <w:rsid w:val="00D139AE"/>
    <w:rsid w:val="00D2172F"/>
    <w:rsid w:val="00D278E4"/>
    <w:rsid w:val="00D30EDE"/>
    <w:rsid w:val="00D35431"/>
    <w:rsid w:val="00D37342"/>
    <w:rsid w:val="00D46F15"/>
    <w:rsid w:val="00D54AA4"/>
    <w:rsid w:val="00D647E8"/>
    <w:rsid w:val="00D85586"/>
    <w:rsid w:val="00D85B07"/>
    <w:rsid w:val="00D95BDD"/>
    <w:rsid w:val="00DA3C4A"/>
    <w:rsid w:val="00DB2927"/>
    <w:rsid w:val="00DC41B2"/>
    <w:rsid w:val="00DD5B94"/>
    <w:rsid w:val="00DD64F2"/>
    <w:rsid w:val="00DD7939"/>
    <w:rsid w:val="00DE3C04"/>
    <w:rsid w:val="00DE702D"/>
    <w:rsid w:val="00DF2FAE"/>
    <w:rsid w:val="00DF3E35"/>
    <w:rsid w:val="00DF797E"/>
    <w:rsid w:val="00E05FD7"/>
    <w:rsid w:val="00E15838"/>
    <w:rsid w:val="00E1672A"/>
    <w:rsid w:val="00E2076E"/>
    <w:rsid w:val="00E219D4"/>
    <w:rsid w:val="00E26904"/>
    <w:rsid w:val="00E44811"/>
    <w:rsid w:val="00E72DC5"/>
    <w:rsid w:val="00E83D00"/>
    <w:rsid w:val="00EC0092"/>
    <w:rsid w:val="00EC31DB"/>
    <w:rsid w:val="00EE5F70"/>
    <w:rsid w:val="00EF4456"/>
    <w:rsid w:val="00F04EC0"/>
    <w:rsid w:val="00F06C03"/>
    <w:rsid w:val="00F11A1D"/>
    <w:rsid w:val="00F21B82"/>
    <w:rsid w:val="00F3099F"/>
    <w:rsid w:val="00F314E9"/>
    <w:rsid w:val="00F3223A"/>
    <w:rsid w:val="00F35A16"/>
    <w:rsid w:val="00F5320A"/>
    <w:rsid w:val="00F56689"/>
    <w:rsid w:val="00F576AA"/>
    <w:rsid w:val="00F80793"/>
    <w:rsid w:val="00F87378"/>
    <w:rsid w:val="00F97625"/>
    <w:rsid w:val="00FA781D"/>
    <w:rsid w:val="00FB00D6"/>
    <w:rsid w:val="00FC01E7"/>
    <w:rsid w:val="00FC58A0"/>
    <w:rsid w:val="00FD0BF8"/>
    <w:rsid w:val="00FD5C7F"/>
    <w:rsid w:val="00FE0813"/>
    <w:rsid w:val="00FE5C88"/>
    <w:rsid w:val="00FE6F95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8D4"/>
    <w:pPr>
      <w:keepNext/>
      <w:jc w:val="center"/>
      <w:outlineLvl w:val="0"/>
    </w:pPr>
    <w:rPr>
      <w:rFonts w:ascii="Arial Narrow" w:hAnsi="Arial Narrow"/>
      <w:b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8D4"/>
    <w:pPr>
      <w:keepNext/>
      <w:jc w:val="center"/>
      <w:outlineLvl w:val="1"/>
    </w:pPr>
    <w:rPr>
      <w:rFonts w:ascii="Arial Narrow" w:hAnsi="Arial Narrow"/>
      <w:b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4E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48D4"/>
    <w:rPr>
      <w:rFonts w:ascii="Arial Narrow" w:hAnsi="Arial Narrow" w:cs="Times New Roman"/>
      <w:b/>
      <w:sz w:val="24"/>
      <w:lang w:val="en-US" w:eastAsia="ro-RO"/>
    </w:rPr>
  </w:style>
  <w:style w:type="character" w:customStyle="1" w:styleId="Heading2Char">
    <w:name w:val="Heading 2 Char"/>
    <w:link w:val="Heading2"/>
    <w:uiPriority w:val="99"/>
    <w:locked/>
    <w:rsid w:val="009F48D4"/>
    <w:rPr>
      <w:rFonts w:ascii="Arial Narrow" w:hAnsi="Arial Narrow" w:cs="Times New Roman"/>
      <w:b/>
      <w:sz w:val="24"/>
      <w:lang w:val="ro-RO" w:eastAsia="ro-RO"/>
    </w:rPr>
  </w:style>
  <w:style w:type="character" w:customStyle="1" w:styleId="Heading3Char">
    <w:name w:val="Heading 3 Char"/>
    <w:link w:val="Heading3"/>
    <w:uiPriority w:val="99"/>
    <w:semiHidden/>
    <w:locked/>
    <w:rsid w:val="006674E8"/>
    <w:rPr>
      <w:rFonts w:ascii="Cambria" w:hAnsi="Cambria" w:cs="Times New Roman"/>
      <w:b/>
      <w:sz w:val="26"/>
      <w:lang w:val="en-US" w:eastAsia="en-US"/>
    </w:rPr>
  </w:style>
  <w:style w:type="table" w:styleId="TableGrid">
    <w:name w:val="Table Grid"/>
    <w:basedOn w:val="TableNormal"/>
    <w:uiPriority w:val="99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80D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25C23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locked/>
    <w:rsid w:val="00125C2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917D44"/>
    <w:pPr>
      <w:spacing w:line="360" w:lineRule="auto"/>
    </w:pPr>
    <w:rPr>
      <w:rFonts w:ascii="Arial RO" w:hAnsi="Arial RO"/>
      <w:szCs w:val="20"/>
      <w:lang w:val="en-GB" w:eastAsia="zh-CN"/>
    </w:rPr>
  </w:style>
  <w:style w:type="character" w:customStyle="1" w:styleId="BodyTextChar">
    <w:name w:val="Body Text Char"/>
    <w:link w:val="BodyText"/>
    <w:uiPriority w:val="99"/>
    <w:locked/>
    <w:rsid w:val="00917D44"/>
    <w:rPr>
      <w:rFonts w:ascii="Arial RO" w:hAnsi="Arial RO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D54AA4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locked/>
    <w:rsid w:val="00D54AA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4AA4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locked/>
    <w:rsid w:val="00D54AA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C540E"/>
    <w:pPr>
      <w:ind w:left="720"/>
      <w:contextualSpacing/>
    </w:pPr>
  </w:style>
  <w:style w:type="paragraph" w:styleId="BlockText">
    <w:name w:val="Block Text"/>
    <w:basedOn w:val="Normal"/>
    <w:uiPriority w:val="99"/>
    <w:rsid w:val="006E1BCF"/>
    <w:pPr>
      <w:ind w:left="113" w:right="113"/>
      <w:jc w:val="center"/>
    </w:pPr>
    <w:rPr>
      <w:sz w:val="16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ector@ub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733</Characters>
  <Application>Microsoft Office Word</Application>
  <DocSecurity>0</DocSecurity>
  <Lines>6</Lines>
  <Paragraphs>1</Paragraphs>
  <ScaleCrop>false</ScaleCrop>
  <Company>FING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Aurelia</dc:creator>
  <cp:keywords/>
  <dc:description/>
  <cp:lastModifiedBy>Cristina</cp:lastModifiedBy>
  <cp:revision>23</cp:revision>
  <cp:lastPrinted>2015-12-03T09:44:00Z</cp:lastPrinted>
  <dcterms:created xsi:type="dcterms:W3CDTF">2015-12-03T09:11:00Z</dcterms:created>
  <dcterms:modified xsi:type="dcterms:W3CDTF">2015-12-10T09:16:00Z</dcterms:modified>
</cp:coreProperties>
</file>