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90" w:rsidRPr="001B4A20" w:rsidRDefault="00D57C90" w:rsidP="0046096B">
      <w:pPr>
        <w:spacing w:line="360" w:lineRule="auto"/>
        <w:rPr>
          <w:sz w:val="28"/>
          <w:szCs w:val="28"/>
          <w:lang w:val="ro-RO"/>
        </w:rPr>
      </w:pPr>
    </w:p>
    <w:p w:rsidR="00D86D54" w:rsidRDefault="00D86D54" w:rsidP="00D86D54">
      <w:pPr>
        <w:rPr>
          <w:b/>
          <w:lang w:eastAsia="ro-RO"/>
        </w:rPr>
      </w:pPr>
    </w:p>
    <w:p w:rsidR="00D86D54" w:rsidRDefault="00D86D54" w:rsidP="00D86D54">
      <w:pPr>
        <w:rPr>
          <w:lang w:eastAsia="ro-RO"/>
        </w:rPr>
      </w:pPr>
      <w:proofErr w:type="spellStart"/>
      <w:r w:rsidRPr="00C5743F">
        <w:rPr>
          <w:lang w:eastAsia="ro-RO"/>
        </w:rPr>
        <w:t>Nr</w:t>
      </w:r>
      <w:proofErr w:type="spellEnd"/>
      <w:r w:rsidRPr="00C5743F">
        <w:rPr>
          <w:lang w:eastAsia="ro-RO"/>
        </w:rPr>
        <w:t>.</w:t>
      </w:r>
      <w:r>
        <w:rPr>
          <w:lang w:eastAsia="ro-RO"/>
        </w:rPr>
        <w:t xml:space="preserve"> </w:t>
      </w:r>
      <w:r w:rsidR="00B03994">
        <w:rPr>
          <w:lang w:eastAsia="ro-RO"/>
        </w:rPr>
        <w:t>1495/09.10.2020</w:t>
      </w:r>
      <w:r w:rsidR="00B03994">
        <w:rPr>
          <w:lang w:eastAsia="ro-RO"/>
        </w:rPr>
        <w:tab/>
      </w:r>
      <w:r w:rsidR="00B03994">
        <w:rPr>
          <w:lang w:eastAsia="ro-RO"/>
        </w:rPr>
        <w:tab/>
      </w:r>
      <w:r w:rsidR="00B03994">
        <w:rPr>
          <w:lang w:eastAsia="ro-RO"/>
        </w:rPr>
        <w:tab/>
      </w:r>
      <w:r w:rsidR="00B03994">
        <w:rPr>
          <w:lang w:eastAsia="ro-RO"/>
        </w:rPr>
        <w:tab/>
      </w:r>
      <w:r w:rsidR="00B03994">
        <w:rPr>
          <w:lang w:eastAsia="ro-RO"/>
        </w:rPr>
        <w:tab/>
      </w:r>
      <w:r w:rsidR="00B03994">
        <w:rPr>
          <w:lang w:eastAsia="ro-RO"/>
        </w:rPr>
        <w:tab/>
      </w:r>
      <w:r w:rsidR="00B03994">
        <w:rPr>
          <w:lang w:eastAsia="ro-RO"/>
        </w:rPr>
        <w:tab/>
      </w:r>
      <w:r w:rsidR="00B03994">
        <w:rPr>
          <w:lang w:eastAsia="ro-RO"/>
        </w:rPr>
        <w:tab/>
      </w:r>
      <w:r w:rsidR="00B03994">
        <w:rPr>
          <w:lang w:eastAsia="ro-RO"/>
        </w:rPr>
        <w:tab/>
      </w:r>
      <w:r w:rsidR="00B03994">
        <w:rPr>
          <w:lang w:eastAsia="ro-RO"/>
        </w:rPr>
        <w:tab/>
      </w:r>
      <w:r w:rsidR="00B03994">
        <w:rPr>
          <w:lang w:eastAsia="ro-RO"/>
        </w:rPr>
        <w:tab/>
      </w:r>
      <w:r w:rsidR="00B03994">
        <w:rPr>
          <w:lang w:eastAsia="ro-RO"/>
        </w:rPr>
        <w:tab/>
      </w:r>
      <w:r w:rsidR="00B03994">
        <w:rPr>
          <w:lang w:eastAsia="ro-RO"/>
        </w:rPr>
        <w:tab/>
      </w:r>
      <w:r w:rsidR="00B03994">
        <w:rPr>
          <w:lang w:eastAsia="ro-RO"/>
        </w:rPr>
        <w:tab/>
      </w:r>
      <w:r w:rsidR="00B03994">
        <w:rPr>
          <w:lang w:eastAsia="ro-RO"/>
        </w:rPr>
        <w:tab/>
      </w:r>
      <w:r w:rsidR="00B03994">
        <w:rPr>
          <w:lang w:eastAsia="ro-RO"/>
        </w:rPr>
        <w:tab/>
      </w:r>
      <w:r w:rsidR="00B03994">
        <w:rPr>
          <w:lang w:eastAsia="ro-RO"/>
        </w:rPr>
        <w:tab/>
      </w:r>
      <w:r w:rsidR="00B03994">
        <w:rPr>
          <w:lang w:eastAsia="ro-RO"/>
        </w:rPr>
        <w:tab/>
      </w:r>
      <w:r w:rsidR="00B03994">
        <w:rPr>
          <w:lang w:eastAsia="ro-RO"/>
        </w:rPr>
        <w:tab/>
      </w:r>
      <w:r w:rsidR="00B03994">
        <w:rPr>
          <w:lang w:eastAsia="ro-RO"/>
        </w:rPr>
        <w:tab/>
      </w:r>
      <w:proofErr w:type="spellStart"/>
      <w:r>
        <w:rPr>
          <w:lang w:eastAsia="ro-RO"/>
        </w:rPr>
        <w:t>Aprobat</w:t>
      </w:r>
      <w:proofErr w:type="spellEnd"/>
      <w:r>
        <w:rPr>
          <w:lang w:eastAsia="ro-RO"/>
        </w:rPr>
        <w:t xml:space="preserve"> in C.F. din</w:t>
      </w:r>
      <w:r w:rsidR="00D150E5">
        <w:rPr>
          <w:lang w:eastAsia="ro-RO"/>
        </w:rPr>
        <w:t xml:space="preserve"> </w:t>
      </w:r>
      <w:r w:rsidR="002C0E0A">
        <w:rPr>
          <w:lang w:eastAsia="ro-RO"/>
        </w:rPr>
        <w:t>09.10.2020</w:t>
      </w:r>
    </w:p>
    <w:p w:rsidR="00D86D54" w:rsidRDefault="00D86D54" w:rsidP="00D86D54">
      <w:pPr>
        <w:rPr>
          <w:lang w:eastAsia="ro-RO"/>
        </w:rPr>
      </w:pPr>
    </w:p>
    <w:p w:rsidR="00D86D54" w:rsidRDefault="00D86D54" w:rsidP="00D86D54">
      <w:pPr>
        <w:rPr>
          <w:lang w:eastAsia="ro-RO"/>
        </w:rPr>
      </w:pPr>
    </w:p>
    <w:p w:rsidR="00D86D54" w:rsidRPr="001F534C" w:rsidRDefault="00D86D54" w:rsidP="00D86D54">
      <w:pPr>
        <w:spacing w:line="360" w:lineRule="auto"/>
        <w:rPr>
          <w:lang w:eastAsia="ro-RO"/>
        </w:rPr>
      </w:pPr>
    </w:p>
    <w:p w:rsidR="00D86D54" w:rsidRPr="002C0E0A" w:rsidRDefault="00D86D54" w:rsidP="00D86D54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81"/>
        </w:rPr>
      </w:pPr>
      <w:r w:rsidRPr="002C0E0A">
        <w:rPr>
          <w:b/>
          <w:bCs/>
          <w:color w:val="000081"/>
        </w:rPr>
        <w:t>CRITERII SPECIFICE DE SELECŢIE</w:t>
      </w:r>
    </w:p>
    <w:p w:rsidR="00D86D54" w:rsidRPr="002C0E0A" w:rsidRDefault="00D86D54" w:rsidP="00D86D54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81"/>
        </w:rPr>
      </w:pPr>
      <w:proofErr w:type="spellStart"/>
      <w:r w:rsidRPr="002C0E0A">
        <w:rPr>
          <w:b/>
          <w:bCs/>
          <w:color w:val="000081"/>
        </w:rPr>
        <w:t>Stagii</w:t>
      </w:r>
      <w:proofErr w:type="spellEnd"/>
      <w:r w:rsidRPr="002C0E0A">
        <w:rPr>
          <w:b/>
          <w:bCs/>
          <w:color w:val="000081"/>
        </w:rPr>
        <w:t xml:space="preserve"> de </w:t>
      </w:r>
      <w:proofErr w:type="spellStart"/>
      <w:r w:rsidRPr="002C0E0A">
        <w:rPr>
          <w:b/>
          <w:bCs/>
          <w:color w:val="000081"/>
        </w:rPr>
        <w:t>studii</w:t>
      </w:r>
      <w:proofErr w:type="spellEnd"/>
      <w:r w:rsidRPr="002C0E0A">
        <w:rPr>
          <w:b/>
          <w:bCs/>
          <w:color w:val="000081"/>
        </w:rPr>
        <w:t xml:space="preserve"> </w:t>
      </w:r>
      <w:proofErr w:type="spellStart"/>
      <w:r w:rsidRPr="002C0E0A">
        <w:rPr>
          <w:b/>
          <w:bCs/>
          <w:color w:val="000081"/>
        </w:rPr>
        <w:t>şi</w:t>
      </w:r>
      <w:proofErr w:type="spellEnd"/>
      <w:r w:rsidRPr="002C0E0A">
        <w:rPr>
          <w:b/>
          <w:bCs/>
          <w:color w:val="000081"/>
        </w:rPr>
        <w:t xml:space="preserve"> de </w:t>
      </w:r>
      <w:proofErr w:type="spellStart"/>
      <w:r w:rsidRPr="002C0E0A">
        <w:rPr>
          <w:b/>
          <w:bCs/>
          <w:color w:val="000081"/>
        </w:rPr>
        <w:t>plasament</w:t>
      </w:r>
      <w:proofErr w:type="spellEnd"/>
      <w:r w:rsidRPr="002C0E0A">
        <w:rPr>
          <w:b/>
          <w:bCs/>
          <w:color w:val="000081"/>
        </w:rPr>
        <w:t xml:space="preserve"> </w:t>
      </w:r>
      <w:proofErr w:type="spellStart"/>
      <w:r w:rsidRPr="002C0E0A">
        <w:rPr>
          <w:b/>
          <w:bCs/>
          <w:color w:val="000081"/>
        </w:rPr>
        <w:t>pentru</w:t>
      </w:r>
      <w:proofErr w:type="spellEnd"/>
      <w:r w:rsidRPr="002C0E0A">
        <w:rPr>
          <w:b/>
          <w:bCs/>
          <w:color w:val="000081"/>
        </w:rPr>
        <w:t xml:space="preserve"> </w:t>
      </w:r>
      <w:proofErr w:type="spellStart"/>
      <w:r w:rsidRPr="002C0E0A">
        <w:rPr>
          <w:b/>
          <w:bCs/>
          <w:color w:val="000081"/>
        </w:rPr>
        <w:t>studenţi</w:t>
      </w:r>
      <w:proofErr w:type="spellEnd"/>
      <w:r w:rsidRPr="002C0E0A">
        <w:rPr>
          <w:b/>
          <w:bCs/>
          <w:color w:val="000081"/>
        </w:rPr>
        <w:t xml:space="preserve"> </w:t>
      </w:r>
      <w:proofErr w:type="spellStart"/>
      <w:r w:rsidRPr="002C0E0A">
        <w:rPr>
          <w:b/>
          <w:bCs/>
          <w:color w:val="000081"/>
        </w:rPr>
        <w:t>prin</w:t>
      </w:r>
      <w:proofErr w:type="spellEnd"/>
      <w:r w:rsidRPr="002C0E0A">
        <w:rPr>
          <w:b/>
          <w:bCs/>
          <w:color w:val="000081"/>
        </w:rPr>
        <w:t xml:space="preserve"> </w:t>
      </w:r>
      <w:proofErr w:type="spellStart"/>
      <w:r w:rsidRPr="002C0E0A">
        <w:rPr>
          <w:b/>
          <w:bCs/>
          <w:color w:val="000081"/>
        </w:rPr>
        <w:t>Programul</w:t>
      </w:r>
      <w:proofErr w:type="spellEnd"/>
      <w:r w:rsidRPr="002C0E0A">
        <w:rPr>
          <w:b/>
          <w:bCs/>
          <w:color w:val="000081"/>
        </w:rPr>
        <w:t xml:space="preserve"> ERASMUS+</w:t>
      </w:r>
    </w:p>
    <w:p w:rsidR="00D86D54" w:rsidRPr="002C0E0A" w:rsidRDefault="00D86D54" w:rsidP="00D86D54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81"/>
        </w:rPr>
      </w:pPr>
      <w:proofErr w:type="spellStart"/>
      <w:r w:rsidRPr="002C0E0A">
        <w:rPr>
          <w:b/>
          <w:bCs/>
          <w:color w:val="000081"/>
        </w:rPr>
        <w:t>Facultatea</w:t>
      </w:r>
      <w:proofErr w:type="spellEnd"/>
      <w:r w:rsidRPr="002C0E0A">
        <w:rPr>
          <w:b/>
          <w:bCs/>
          <w:color w:val="000081"/>
        </w:rPr>
        <w:t xml:space="preserve"> de </w:t>
      </w:r>
      <w:proofErr w:type="spellStart"/>
      <w:r w:rsidRPr="002C0E0A">
        <w:rPr>
          <w:b/>
          <w:bCs/>
          <w:color w:val="000081"/>
        </w:rPr>
        <w:t>Litere</w:t>
      </w:r>
      <w:proofErr w:type="spellEnd"/>
    </w:p>
    <w:p w:rsidR="00D86D54" w:rsidRPr="002C0E0A" w:rsidRDefault="00D86D54" w:rsidP="00D86D54">
      <w:pPr>
        <w:autoSpaceDE w:val="0"/>
        <w:autoSpaceDN w:val="0"/>
        <w:adjustRightInd w:val="0"/>
        <w:spacing w:line="360" w:lineRule="auto"/>
        <w:rPr>
          <w:b/>
          <w:bCs/>
          <w:color w:val="000081"/>
        </w:rPr>
      </w:pPr>
    </w:p>
    <w:p w:rsidR="00D86D54" w:rsidRPr="002C0E0A" w:rsidRDefault="00D86D54" w:rsidP="00D86D54">
      <w:pPr>
        <w:pStyle w:val="Corptext3"/>
        <w:shd w:val="clear" w:color="auto" w:fill="auto"/>
        <w:tabs>
          <w:tab w:val="left" w:pos="1100"/>
        </w:tabs>
        <w:spacing w:before="0" w:after="0" w:line="360" w:lineRule="auto"/>
        <w:ind w:right="20" w:firstLine="0"/>
        <w:rPr>
          <w:rFonts w:eastAsiaTheme="minorHAnsi" w:cstheme="minorBidi"/>
          <w:b/>
          <w:bCs/>
          <w:color w:val="000081"/>
          <w:sz w:val="24"/>
          <w:szCs w:val="24"/>
        </w:rPr>
      </w:pPr>
    </w:p>
    <w:p w:rsidR="00D86D54" w:rsidRPr="002C0E0A" w:rsidRDefault="00D86D54" w:rsidP="00D86D54">
      <w:pPr>
        <w:pStyle w:val="Corptext3"/>
        <w:shd w:val="clear" w:color="auto" w:fill="auto"/>
        <w:tabs>
          <w:tab w:val="left" w:pos="1100"/>
        </w:tabs>
        <w:spacing w:before="0" w:after="0" w:line="360" w:lineRule="auto"/>
        <w:ind w:right="20" w:firstLine="0"/>
        <w:rPr>
          <w:b/>
          <w:bCs/>
          <w:sz w:val="24"/>
          <w:szCs w:val="24"/>
        </w:rPr>
      </w:pPr>
      <w:r w:rsidRPr="002C0E0A">
        <w:rPr>
          <w:rFonts w:eastAsiaTheme="minorHAnsi" w:cstheme="minorBidi"/>
          <w:b/>
          <w:bCs/>
          <w:sz w:val="24"/>
          <w:szCs w:val="24"/>
        </w:rPr>
        <w:tab/>
      </w:r>
      <w:proofErr w:type="spellStart"/>
      <w:r w:rsidRPr="002C0E0A">
        <w:rPr>
          <w:rFonts w:eastAsiaTheme="minorHAnsi" w:cstheme="minorBidi"/>
          <w:b/>
          <w:bCs/>
          <w:sz w:val="24"/>
          <w:szCs w:val="24"/>
        </w:rPr>
        <w:t>Studenții</w:t>
      </w:r>
      <w:proofErr w:type="spellEnd"/>
      <w:r w:rsidRPr="002C0E0A">
        <w:rPr>
          <w:rFonts w:eastAsiaTheme="minorHAnsi" w:cstheme="minorBidi"/>
          <w:b/>
          <w:bCs/>
          <w:sz w:val="24"/>
          <w:szCs w:val="24"/>
        </w:rPr>
        <w:t xml:space="preserve"> </w:t>
      </w:r>
      <w:proofErr w:type="spellStart"/>
      <w:r w:rsidRPr="002C0E0A">
        <w:rPr>
          <w:rFonts w:eastAsiaTheme="minorHAnsi" w:cstheme="minorBidi"/>
          <w:b/>
          <w:bCs/>
          <w:sz w:val="24"/>
          <w:szCs w:val="24"/>
        </w:rPr>
        <w:t>Facultății</w:t>
      </w:r>
      <w:proofErr w:type="spellEnd"/>
      <w:r w:rsidRPr="002C0E0A">
        <w:rPr>
          <w:rFonts w:eastAsiaTheme="minorHAnsi" w:cstheme="minorBidi"/>
          <w:b/>
          <w:bCs/>
          <w:sz w:val="24"/>
          <w:szCs w:val="24"/>
        </w:rPr>
        <w:t xml:space="preserve"> de </w:t>
      </w:r>
      <w:proofErr w:type="spellStart"/>
      <w:r w:rsidRPr="002C0E0A">
        <w:rPr>
          <w:rFonts w:eastAsiaTheme="minorHAnsi" w:cstheme="minorBidi"/>
          <w:b/>
          <w:bCs/>
          <w:sz w:val="24"/>
          <w:szCs w:val="24"/>
        </w:rPr>
        <w:t>Litere</w:t>
      </w:r>
      <w:proofErr w:type="spellEnd"/>
      <w:r w:rsidRPr="002C0E0A">
        <w:rPr>
          <w:rFonts w:eastAsiaTheme="minorHAnsi" w:cstheme="minorBidi"/>
          <w:b/>
          <w:bCs/>
          <w:sz w:val="24"/>
          <w:szCs w:val="24"/>
        </w:rPr>
        <w:t xml:space="preserve"> care </w:t>
      </w:r>
      <w:proofErr w:type="spellStart"/>
      <w:r w:rsidRPr="002C0E0A">
        <w:rPr>
          <w:rFonts w:eastAsiaTheme="minorHAnsi" w:cstheme="minorBidi"/>
          <w:b/>
          <w:bCs/>
          <w:sz w:val="24"/>
          <w:szCs w:val="24"/>
        </w:rPr>
        <w:t>doresc</w:t>
      </w:r>
      <w:proofErr w:type="spellEnd"/>
      <w:r w:rsidRPr="002C0E0A">
        <w:rPr>
          <w:rFonts w:eastAsiaTheme="minorHAnsi" w:cstheme="minorBidi"/>
          <w:b/>
          <w:bCs/>
          <w:sz w:val="24"/>
          <w:szCs w:val="24"/>
        </w:rPr>
        <w:t xml:space="preserve"> </w:t>
      </w:r>
      <w:proofErr w:type="spellStart"/>
      <w:proofErr w:type="gramStart"/>
      <w:r w:rsidRPr="002C0E0A">
        <w:rPr>
          <w:rFonts w:eastAsiaTheme="minorHAnsi" w:cstheme="minorBidi"/>
          <w:b/>
          <w:bCs/>
          <w:sz w:val="24"/>
          <w:szCs w:val="24"/>
        </w:rPr>
        <w:t>să</w:t>
      </w:r>
      <w:proofErr w:type="spellEnd"/>
      <w:proofErr w:type="gramEnd"/>
      <w:r w:rsidRPr="002C0E0A">
        <w:rPr>
          <w:rFonts w:eastAsiaTheme="minorHAnsi" w:cstheme="minorBidi"/>
          <w:b/>
          <w:bCs/>
          <w:sz w:val="24"/>
          <w:szCs w:val="24"/>
        </w:rPr>
        <w:t xml:space="preserve"> </w:t>
      </w:r>
      <w:proofErr w:type="spellStart"/>
      <w:r w:rsidRPr="002C0E0A">
        <w:rPr>
          <w:rFonts w:eastAsiaTheme="minorHAnsi" w:cstheme="minorBidi"/>
          <w:b/>
          <w:bCs/>
          <w:sz w:val="24"/>
          <w:szCs w:val="24"/>
        </w:rPr>
        <w:t>își</w:t>
      </w:r>
      <w:proofErr w:type="spellEnd"/>
      <w:r w:rsidRPr="002C0E0A">
        <w:rPr>
          <w:rFonts w:eastAsiaTheme="minorHAnsi" w:cstheme="minorBidi"/>
          <w:b/>
          <w:bCs/>
          <w:sz w:val="24"/>
          <w:szCs w:val="24"/>
        </w:rPr>
        <w:t xml:space="preserve"> </w:t>
      </w:r>
      <w:proofErr w:type="spellStart"/>
      <w:r w:rsidRPr="002C0E0A">
        <w:rPr>
          <w:rFonts w:eastAsiaTheme="minorHAnsi" w:cstheme="minorBidi"/>
          <w:b/>
          <w:bCs/>
          <w:sz w:val="24"/>
          <w:szCs w:val="24"/>
        </w:rPr>
        <w:t>depună</w:t>
      </w:r>
      <w:proofErr w:type="spellEnd"/>
      <w:r w:rsidRPr="002C0E0A">
        <w:rPr>
          <w:rFonts w:eastAsiaTheme="minorHAnsi" w:cstheme="minorBidi"/>
          <w:b/>
          <w:bCs/>
          <w:sz w:val="24"/>
          <w:szCs w:val="24"/>
        </w:rPr>
        <w:t xml:space="preserve"> </w:t>
      </w:r>
      <w:proofErr w:type="spellStart"/>
      <w:r w:rsidRPr="002C0E0A">
        <w:rPr>
          <w:rFonts w:eastAsiaTheme="minorHAnsi" w:cstheme="minorBidi"/>
          <w:b/>
          <w:bCs/>
          <w:sz w:val="24"/>
          <w:szCs w:val="24"/>
        </w:rPr>
        <w:t>candidatura</w:t>
      </w:r>
      <w:proofErr w:type="spellEnd"/>
      <w:r w:rsidRPr="002C0E0A">
        <w:rPr>
          <w:rFonts w:eastAsiaTheme="minorHAnsi" w:cstheme="minorBidi"/>
          <w:b/>
          <w:bCs/>
          <w:sz w:val="24"/>
          <w:szCs w:val="24"/>
        </w:rPr>
        <w:t xml:space="preserve"> </w:t>
      </w:r>
      <w:proofErr w:type="spellStart"/>
      <w:r w:rsidRPr="002C0E0A">
        <w:rPr>
          <w:rFonts w:eastAsiaTheme="minorHAnsi" w:cstheme="minorBidi"/>
          <w:b/>
          <w:bCs/>
          <w:sz w:val="24"/>
          <w:szCs w:val="24"/>
        </w:rPr>
        <w:t>pentru</w:t>
      </w:r>
      <w:proofErr w:type="spellEnd"/>
      <w:r w:rsidRPr="002C0E0A">
        <w:rPr>
          <w:rFonts w:eastAsiaTheme="minorHAnsi" w:cstheme="minorBidi"/>
          <w:b/>
          <w:bCs/>
          <w:sz w:val="24"/>
          <w:szCs w:val="24"/>
        </w:rPr>
        <w:t xml:space="preserve"> </w:t>
      </w:r>
      <w:proofErr w:type="spellStart"/>
      <w:r w:rsidRPr="002C0E0A">
        <w:rPr>
          <w:rFonts w:eastAsiaTheme="minorHAnsi" w:cstheme="minorBidi"/>
          <w:b/>
          <w:bCs/>
          <w:sz w:val="24"/>
          <w:szCs w:val="24"/>
        </w:rPr>
        <w:t>stagii</w:t>
      </w:r>
      <w:proofErr w:type="spellEnd"/>
      <w:r w:rsidRPr="002C0E0A">
        <w:rPr>
          <w:rFonts w:eastAsiaTheme="minorHAnsi" w:cstheme="minorBidi"/>
          <w:b/>
          <w:bCs/>
          <w:sz w:val="24"/>
          <w:szCs w:val="24"/>
        </w:rPr>
        <w:t xml:space="preserve"> de </w:t>
      </w:r>
      <w:proofErr w:type="spellStart"/>
      <w:r w:rsidRPr="002C0E0A">
        <w:rPr>
          <w:rFonts w:eastAsiaTheme="minorHAnsi" w:cstheme="minorBidi"/>
          <w:b/>
          <w:bCs/>
          <w:sz w:val="24"/>
          <w:szCs w:val="24"/>
        </w:rPr>
        <w:t>studii</w:t>
      </w:r>
      <w:proofErr w:type="spellEnd"/>
      <w:r w:rsidRPr="002C0E0A">
        <w:rPr>
          <w:rFonts w:eastAsiaTheme="minorHAnsi" w:cstheme="minorBidi"/>
          <w:b/>
          <w:bCs/>
          <w:sz w:val="24"/>
          <w:szCs w:val="24"/>
        </w:rPr>
        <w:t xml:space="preserve"> </w:t>
      </w:r>
      <w:proofErr w:type="spellStart"/>
      <w:r w:rsidRPr="002C0E0A">
        <w:rPr>
          <w:rFonts w:eastAsiaTheme="minorHAnsi" w:cstheme="minorBidi"/>
          <w:b/>
          <w:bCs/>
          <w:sz w:val="24"/>
          <w:szCs w:val="24"/>
        </w:rPr>
        <w:t>și</w:t>
      </w:r>
      <w:proofErr w:type="spellEnd"/>
      <w:r w:rsidRPr="002C0E0A">
        <w:rPr>
          <w:rFonts w:eastAsiaTheme="minorHAnsi" w:cstheme="minorBidi"/>
          <w:b/>
          <w:bCs/>
          <w:sz w:val="24"/>
          <w:szCs w:val="24"/>
        </w:rPr>
        <w:t xml:space="preserve"> de </w:t>
      </w:r>
      <w:proofErr w:type="spellStart"/>
      <w:r w:rsidRPr="002C0E0A">
        <w:rPr>
          <w:rFonts w:eastAsiaTheme="minorHAnsi" w:cstheme="minorBidi"/>
          <w:b/>
          <w:bCs/>
          <w:sz w:val="24"/>
          <w:szCs w:val="24"/>
        </w:rPr>
        <w:t>plasament</w:t>
      </w:r>
      <w:proofErr w:type="spellEnd"/>
      <w:r w:rsidRPr="002C0E0A">
        <w:rPr>
          <w:rFonts w:eastAsiaTheme="minorHAnsi" w:cstheme="minorBidi"/>
          <w:b/>
          <w:bCs/>
          <w:sz w:val="24"/>
          <w:szCs w:val="24"/>
        </w:rPr>
        <w:t xml:space="preserve"> </w:t>
      </w:r>
      <w:proofErr w:type="spellStart"/>
      <w:r w:rsidRPr="002C0E0A">
        <w:rPr>
          <w:rFonts w:eastAsiaTheme="minorHAnsi" w:cstheme="minorBidi"/>
          <w:b/>
          <w:bCs/>
          <w:sz w:val="24"/>
          <w:szCs w:val="24"/>
        </w:rPr>
        <w:t>prin</w:t>
      </w:r>
      <w:proofErr w:type="spellEnd"/>
      <w:r w:rsidRPr="002C0E0A">
        <w:rPr>
          <w:rFonts w:eastAsiaTheme="minorHAnsi" w:cstheme="minorBidi"/>
          <w:b/>
          <w:bCs/>
          <w:sz w:val="24"/>
          <w:szCs w:val="24"/>
        </w:rPr>
        <w:t xml:space="preserve"> </w:t>
      </w:r>
      <w:proofErr w:type="spellStart"/>
      <w:r w:rsidRPr="002C0E0A">
        <w:rPr>
          <w:b/>
          <w:bCs/>
          <w:sz w:val="24"/>
          <w:szCs w:val="24"/>
        </w:rPr>
        <w:t>Programul</w:t>
      </w:r>
      <w:proofErr w:type="spellEnd"/>
      <w:r w:rsidRPr="002C0E0A">
        <w:rPr>
          <w:b/>
          <w:bCs/>
          <w:sz w:val="24"/>
          <w:szCs w:val="24"/>
        </w:rPr>
        <w:t xml:space="preserve"> ERASMUS+ </w:t>
      </w:r>
      <w:proofErr w:type="spellStart"/>
      <w:r w:rsidRPr="002C0E0A">
        <w:rPr>
          <w:b/>
          <w:bCs/>
          <w:sz w:val="24"/>
          <w:szCs w:val="24"/>
        </w:rPr>
        <w:t>trebuie</w:t>
      </w:r>
      <w:proofErr w:type="spellEnd"/>
      <w:r w:rsidRPr="002C0E0A">
        <w:rPr>
          <w:b/>
          <w:bCs/>
          <w:sz w:val="24"/>
          <w:szCs w:val="24"/>
        </w:rPr>
        <w:t>:</w:t>
      </w:r>
    </w:p>
    <w:p w:rsidR="00D86D54" w:rsidRPr="002C0E0A" w:rsidRDefault="00D86D54" w:rsidP="00D86D54">
      <w:pPr>
        <w:pStyle w:val="Corptext3"/>
        <w:shd w:val="clear" w:color="auto" w:fill="auto"/>
        <w:tabs>
          <w:tab w:val="left" w:pos="1100"/>
        </w:tabs>
        <w:spacing w:before="0" w:after="0" w:line="360" w:lineRule="auto"/>
        <w:ind w:right="20" w:firstLine="0"/>
        <w:rPr>
          <w:sz w:val="24"/>
          <w:szCs w:val="24"/>
        </w:rPr>
      </w:pPr>
    </w:p>
    <w:p w:rsidR="00D86D54" w:rsidRPr="001F534C" w:rsidRDefault="00D86D54" w:rsidP="00D86D54">
      <w:pPr>
        <w:pStyle w:val="Listparagraf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spellStart"/>
      <w:proofErr w:type="gramStart"/>
      <w:r w:rsidRPr="002C0E0A">
        <w:rPr>
          <w:color w:val="000000"/>
        </w:rPr>
        <w:t>să</w:t>
      </w:r>
      <w:proofErr w:type="spellEnd"/>
      <w:proofErr w:type="gramEnd"/>
      <w:r w:rsidRPr="002C0E0A">
        <w:rPr>
          <w:color w:val="000000"/>
        </w:rPr>
        <w:t xml:space="preserve"> fie </w:t>
      </w:r>
      <w:proofErr w:type="spellStart"/>
      <w:r w:rsidRPr="002C0E0A">
        <w:rPr>
          <w:color w:val="000000"/>
        </w:rPr>
        <w:t>înmatriculaţi</w:t>
      </w:r>
      <w:proofErr w:type="spellEnd"/>
      <w:r w:rsidRPr="002C0E0A">
        <w:rPr>
          <w:color w:val="000000"/>
        </w:rPr>
        <w:t xml:space="preserve"> la </w:t>
      </w:r>
      <w:proofErr w:type="spellStart"/>
      <w:r w:rsidRPr="002C0E0A">
        <w:rPr>
          <w:color w:val="000000"/>
        </w:rPr>
        <w:t>cursuri</w:t>
      </w:r>
      <w:proofErr w:type="spellEnd"/>
      <w:r w:rsidRPr="002C0E0A">
        <w:rPr>
          <w:color w:val="000000"/>
        </w:rPr>
        <w:t xml:space="preserve"> la </w:t>
      </w:r>
      <w:proofErr w:type="spellStart"/>
      <w:r w:rsidRPr="002C0E0A">
        <w:rPr>
          <w:color w:val="000000"/>
        </w:rPr>
        <w:t>Universitatea</w:t>
      </w:r>
      <w:proofErr w:type="spellEnd"/>
      <w:r w:rsidRPr="002C0E0A">
        <w:rPr>
          <w:color w:val="000000"/>
        </w:rPr>
        <w:t xml:space="preserve"> „</w:t>
      </w:r>
      <w:proofErr w:type="spellStart"/>
      <w:r w:rsidRPr="002C0E0A">
        <w:rPr>
          <w:color w:val="000000"/>
        </w:rPr>
        <w:t>Vasile</w:t>
      </w:r>
      <w:proofErr w:type="spellEnd"/>
      <w:r w:rsidRPr="002C0E0A">
        <w:rPr>
          <w:color w:val="000000"/>
        </w:rPr>
        <w:t xml:space="preserve"> </w:t>
      </w:r>
      <w:proofErr w:type="spellStart"/>
      <w:r w:rsidRPr="002C0E0A">
        <w:rPr>
          <w:color w:val="000000"/>
        </w:rPr>
        <w:t>Alecsandri</w:t>
      </w:r>
      <w:proofErr w:type="spellEnd"/>
      <w:r w:rsidRPr="002C0E0A">
        <w:rPr>
          <w:color w:val="000000"/>
        </w:rPr>
        <w:t xml:space="preserve">” din </w:t>
      </w:r>
      <w:proofErr w:type="spellStart"/>
      <w:r w:rsidRPr="002C0E0A">
        <w:rPr>
          <w:color w:val="000000"/>
        </w:rPr>
        <w:t>Bacău</w:t>
      </w:r>
      <w:proofErr w:type="spellEnd"/>
      <w:r w:rsidRPr="002C0E0A">
        <w:rPr>
          <w:color w:val="000000"/>
        </w:rPr>
        <w:t xml:space="preserve"> (</w:t>
      </w:r>
      <w:proofErr w:type="spellStart"/>
      <w:r w:rsidRPr="002C0E0A">
        <w:rPr>
          <w:color w:val="000000"/>
        </w:rPr>
        <w:t>atât</w:t>
      </w:r>
      <w:proofErr w:type="spellEnd"/>
      <w:r w:rsidRPr="002C0E0A">
        <w:rPr>
          <w:color w:val="000000"/>
        </w:rPr>
        <w:t xml:space="preserve"> </w:t>
      </w:r>
      <w:proofErr w:type="spellStart"/>
      <w:r w:rsidRPr="002C0E0A">
        <w:rPr>
          <w:color w:val="000000"/>
        </w:rPr>
        <w:t>studenți</w:t>
      </w:r>
      <w:proofErr w:type="spellEnd"/>
      <w:r w:rsidRPr="002C0E0A">
        <w:rPr>
          <w:color w:val="000000"/>
        </w:rPr>
        <w:t xml:space="preserve"> de </w:t>
      </w:r>
      <w:proofErr w:type="spellStart"/>
      <w:r w:rsidRPr="002C0E0A">
        <w:rPr>
          <w:color w:val="000000"/>
        </w:rPr>
        <w:t>naţionalitate</w:t>
      </w:r>
      <w:proofErr w:type="spellEnd"/>
      <w:r w:rsidRPr="002C0E0A">
        <w:rPr>
          <w:color w:val="000000"/>
        </w:rPr>
        <w:t xml:space="preserve"> </w:t>
      </w:r>
      <w:proofErr w:type="spellStart"/>
      <w:r w:rsidRPr="002C0E0A">
        <w:rPr>
          <w:color w:val="000000"/>
        </w:rPr>
        <w:t>română</w:t>
      </w:r>
      <w:proofErr w:type="spellEnd"/>
      <w:r w:rsidRPr="002C0E0A">
        <w:rPr>
          <w:color w:val="000000"/>
        </w:rPr>
        <w:t xml:space="preserve">, </w:t>
      </w:r>
      <w:proofErr w:type="spellStart"/>
      <w:r w:rsidRPr="002C0E0A">
        <w:rPr>
          <w:color w:val="000000"/>
        </w:rPr>
        <w:t>cât</w:t>
      </w:r>
      <w:proofErr w:type="spellEnd"/>
      <w:r w:rsidRPr="002C0E0A">
        <w:rPr>
          <w:color w:val="000000"/>
        </w:rPr>
        <w:t xml:space="preserve"> </w:t>
      </w:r>
      <w:proofErr w:type="spellStart"/>
      <w:r w:rsidRPr="002C0E0A">
        <w:rPr>
          <w:color w:val="000000"/>
        </w:rPr>
        <w:t>și</w:t>
      </w:r>
      <w:proofErr w:type="spellEnd"/>
      <w:r w:rsidRPr="002C0E0A">
        <w:rPr>
          <w:color w:val="000000"/>
        </w:rPr>
        <w:t xml:space="preserve"> </w:t>
      </w:r>
      <w:proofErr w:type="spellStart"/>
      <w:r w:rsidRPr="002C0E0A">
        <w:rPr>
          <w:color w:val="000000"/>
        </w:rPr>
        <w:t>studenți</w:t>
      </w:r>
      <w:proofErr w:type="spellEnd"/>
      <w:r w:rsidRPr="002C0E0A">
        <w:rPr>
          <w:color w:val="000000"/>
        </w:rPr>
        <w:t xml:space="preserve"> de </w:t>
      </w:r>
      <w:proofErr w:type="spellStart"/>
      <w:r w:rsidRPr="002C0E0A">
        <w:rPr>
          <w:color w:val="000000"/>
        </w:rPr>
        <w:t>alte</w:t>
      </w:r>
      <w:proofErr w:type="spellEnd"/>
      <w:r w:rsidRPr="002C0E0A">
        <w:rPr>
          <w:color w:val="000000"/>
        </w:rPr>
        <w:t xml:space="preserve"> </w:t>
      </w:r>
      <w:proofErr w:type="spellStart"/>
      <w:r w:rsidRPr="002C0E0A">
        <w:rPr>
          <w:color w:val="000000"/>
        </w:rPr>
        <w:t>naționalități</w:t>
      </w:r>
      <w:proofErr w:type="spellEnd"/>
      <w:r w:rsidRPr="002C0E0A">
        <w:rPr>
          <w:color w:val="000000"/>
        </w:rPr>
        <w:t xml:space="preserve">). </w:t>
      </w:r>
      <w:proofErr w:type="spellStart"/>
      <w:r w:rsidRPr="001F534C">
        <w:rPr>
          <w:color w:val="000000"/>
        </w:rPr>
        <w:t>Studenții</w:t>
      </w:r>
      <w:proofErr w:type="spellEnd"/>
      <w:r w:rsidRPr="001F534C">
        <w:rPr>
          <w:color w:val="000000"/>
        </w:rPr>
        <w:t xml:space="preserve"> </w:t>
      </w:r>
      <w:proofErr w:type="spellStart"/>
      <w:r w:rsidRPr="001F534C">
        <w:rPr>
          <w:color w:val="000000"/>
        </w:rPr>
        <w:t>străini</w:t>
      </w:r>
      <w:proofErr w:type="spellEnd"/>
      <w:r w:rsidRPr="001F534C">
        <w:rPr>
          <w:color w:val="000000"/>
        </w:rPr>
        <w:t xml:space="preserve"> nu </w:t>
      </w:r>
      <w:proofErr w:type="spellStart"/>
      <w:r w:rsidRPr="001F534C">
        <w:rPr>
          <w:color w:val="000000"/>
        </w:rPr>
        <w:t>vor</w:t>
      </w:r>
      <w:proofErr w:type="spellEnd"/>
      <w:r w:rsidRPr="001F534C">
        <w:rPr>
          <w:color w:val="000000"/>
        </w:rPr>
        <w:t xml:space="preserve"> </w:t>
      </w:r>
      <w:proofErr w:type="spellStart"/>
      <w:r w:rsidRPr="001F534C">
        <w:rPr>
          <w:color w:val="000000"/>
        </w:rPr>
        <w:t>avea</w:t>
      </w:r>
      <w:proofErr w:type="spellEnd"/>
      <w:r w:rsidRPr="001F534C">
        <w:rPr>
          <w:color w:val="000000"/>
        </w:rPr>
        <w:t xml:space="preserve"> </w:t>
      </w:r>
      <w:proofErr w:type="spellStart"/>
      <w:r w:rsidRPr="001F534C">
        <w:rPr>
          <w:color w:val="000000"/>
        </w:rPr>
        <w:t>prioritate</w:t>
      </w:r>
      <w:proofErr w:type="spellEnd"/>
      <w:r w:rsidRPr="001F534C">
        <w:rPr>
          <w:color w:val="000000"/>
        </w:rPr>
        <w:t xml:space="preserve"> la </w:t>
      </w:r>
      <w:proofErr w:type="spellStart"/>
      <w:r w:rsidRPr="001F534C">
        <w:rPr>
          <w:color w:val="000000"/>
        </w:rPr>
        <w:t>selecție</w:t>
      </w:r>
      <w:proofErr w:type="spellEnd"/>
      <w:r w:rsidRPr="001F534C">
        <w:rPr>
          <w:color w:val="000000"/>
        </w:rPr>
        <w:t>;</w:t>
      </w:r>
    </w:p>
    <w:p w:rsidR="00D86D54" w:rsidRPr="00D86D54" w:rsidRDefault="00D86D54" w:rsidP="00D86D54">
      <w:pPr>
        <w:pStyle w:val="Listparagraf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color w:val="000000"/>
          <w:lang w:val="fr-FR"/>
        </w:rPr>
      </w:pPr>
      <w:r w:rsidRPr="00D86D54">
        <w:rPr>
          <w:color w:val="000000"/>
          <w:lang w:val="fr-FR"/>
        </w:rPr>
        <w:t>înainte de plecarea în mobilitate, au absolvit cel puţin un an de studii de licenţă (în cazul plasamentelor, această condiţie nu se aplică)</w:t>
      </w:r>
    </w:p>
    <w:p w:rsidR="00D86D54" w:rsidRPr="00F37ADD" w:rsidRDefault="00D86D54" w:rsidP="00D86D54">
      <w:pPr>
        <w:pStyle w:val="Listparagraf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color w:val="000000"/>
          <w:lang w:val="fr-FR"/>
        </w:rPr>
      </w:pPr>
      <w:proofErr w:type="spellStart"/>
      <w:r w:rsidRPr="00F37ADD">
        <w:rPr>
          <w:color w:val="000000"/>
          <w:lang w:val="fr-FR"/>
        </w:rPr>
        <w:t>să</w:t>
      </w:r>
      <w:proofErr w:type="spellEnd"/>
      <w:r w:rsidRPr="00F37ADD">
        <w:rPr>
          <w:color w:val="000000"/>
          <w:lang w:val="fr-FR"/>
        </w:rPr>
        <w:t xml:space="preserve"> </w:t>
      </w:r>
      <w:proofErr w:type="spellStart"/>
      <w:r w:rsidRPr="00F37ADD">
        <w:rPr>
          <w:color w:val="000000"/>
          <w:lang w:val="fr-FR"/>
        </w:rPr>
        <w:t>aibă</w:t>
      </w:r>
      <w:proofErr w:type="spellEnd"/>
      <w:r w:rsidRPr="00F37ADD">
        <w:rPr>
          <w:color w:val="000000"/>
          <w:lang w:val="fr-FR"/>
        </w:rPr>
        <w:t xml:space="preserve"> </w:t>
      </w:r>
      <w:proofErr w:type="spellStart"/>
      <w:r w:rsidRPr="00F37ADD">
        <w:rPr>
          <w:color w:val="000000"/>
          <w:lang w:val="fr-FR"/>
        </w:rPr>
        <w:t>rezultate</w:t>
      </w:r>
      <w:proofErr w:type="spellEnd"/>
      <w:r w:rsidRPr="00F37ADD">
        <w:rPr>
          <w:color w:val="000000"/>
          <w:lang w:val="fr-FR"/>
        </w:rPr>
        <w:t xml:space="preserve"> </w:t>
      </w:r>
      <w:proofErr w:type="spellStart"/>
      <w:r w:rsidRPr="00F37ADD">
        <w:rPr>
          <w:color w:val="000000"/>
          <w:lang w:val="fr-FR"/>
        </w:rPr>
        <w:t>academice</w:t>
      </w:r>
      <w:proofErr w:type="spellEnd"/>
      <w:r w:rsidRPr="00F37ADD">
        <w:rPr>
          <w:color w:val="000000"/>
          <w:lang w:val="fr-FR"/>
        </w:rPr>
        <w:t xml:space="preserve"> </w:t>
      </w:r>
      <w:proofErr w:type="spellStart"/>
      <w:r w:rsidRPr="00F37ADD">
        <w:rPr>
          <w:color w:val="000000"/>
          <w:lang w:val="fr-FR"/>
        </w:rPr>
        <w:t>bune</w:t>
      </w:r>
      <w:proofErr w:type="spellEnd"/>
      <w:r w:rsidRPr="00F37ADD">
        <w:rPr>
          <w:color w:val="000000"/>
          <w:lang w:val="fr-FR"/>
        </w:rPr>
        <w:t xml:space="preserve"> </w:t>
      </w:r>
      <w:proofErr w:type="spellStart"/>
      <w:r w:rsidRPr="00F37ADD">
        <w:rPr>
          <w:color w:val="000000"/>
          <w:lang w:val="fr-FR"/>
        </w:rPr>
        <w:t>în</w:t>
      </w:r>
      <w:proofErr w:type="spellEnd"/>
      <w:r w:rsidRPr="00F37ADD">
        <w:rPr>
          <w:color w:val="000000"/>
          <w:lang w:val="fr-FR"/>
        </w:rPr>
        <w:t xml:space="preserve"> </w:t>
      </w:r>
      <w:proofErr w:type="spellStart"/>
      <w:r w:rsidRPr="00F37ADD">
        <w:rPr>
          <w:color w:val="000000"/>
          <w:lang w:val="fr-FR"/>
        </w:rPr>
        <w:t>anul</w:t>
      </w:r>
      <w:proofErr w:type="spellEnd"/>
      <w:r w:rsidRPr="00F37ADD">
        <w:rPr>
          <w:color w:val="000000"/>
          <w:lang w:val="fr-FR"/>
        </w:rPr>
        <w:t xml:space="preserve"> </w:t>
      </w:r>
      <w:proofErr w:type="spellStart"/>
      <w:r w:rsidRPr="00F37ADD">
        <w:rPr>
          <w:color w:val="000000"/>
          <w:lang w:val="fr-FR"/>
        </w:rPr>
        <w:t>anterior</w:t>
      </w:r>
      <w:proofErr w:type="spellEnd"/>
      <w:r w:rsidRPr="00F37ADD">
        <w:rPr>
          <w:color w:val="000000"/>
          <w:lang w:val="fr-FR"/>
        </w:rPr>
        <w:t xml:space="preserve"> (media </w:t>
      </w:r>
      <w:proofErr w:type="spellStart"/>
      <w:r w:rsidRPr="00F37ADD">
        <w:rPr>
          <w:color w:val="000000"/>
          <w:lang w:val="fr-FR"/>
        </w:rPr>
        <w:t>generală</w:t>
      </w:r>
      <w:proofErr w:type="spellEnd"/>
      <w:r w:rsidRPr="00F37ADD">
        <w:rPr>
          <w:color w:val="000000"/>
          <w:lang w:val="fr-FR"/>
        </w:rPr>
        <w:t xml:space="preserve"> minimum 7,50); </w:t>
      </w:r>
      <w:proofErr w:type="spellStart"/>
      <w:r w:rsidRPr="00F37ADD">
        <w:rPr>
          <w:color w:val="000000"/>
          <w:lang w:val="fr-FR"/>
        </w:rPr>
        <w:t>pentru</w:t>
      </w:r>
      <w:proofErr w:type="spellEnd"/>
      <w:r w:rsidRPr="00F37ADD">
        <w:rPr>
          <w:color w:val="000000"/>
          <w:lang w:val="fr-FR"/>
        </w:rPr>
        <w:t xml:space="preserve"> </w:t>
      </w:r>
      <w:proofErr w:type="spellStart"/>
      <w:r w:rsidRPr="00F37ADD">
        <w:rPr>
          <w:color w:val="000000"/>
          <w:lang w:val="fr-FR"/>
        </w:rPr>
        <w:t>studenții</w:t>
      </w:r>
      <w:proofErr w:type="spellEnd"/>
      <w:r w:rsidRPr="00F37ADD">
        <w:rPr>
          <w:color w:val="000000"/>
          <w:lang w:val="fr-FR"/>
        </w:rPr>
        <w:t xml:space="preserve"> </w:t>
      </w:r>
      <w:proofErr w:type="spellStart"/>
      <w:r w:rsidRPr="00F37ADD">
        <w:rPr>
          <w:color w:val="000000"/>
          <w:lang w:val="fr-FR"/>
        </w:rPr>
        <w:t>din</w:t>
      </w:r>
      <w:proofErr w:type="spellEnd"/>
      <w:r w:rsidRPr="00F37ADD">
        <w:rPr>
          <w:color w:val="000000"/>
          <w:lang w:val="fr-FR"/>
        </w:rPr>
        <w:t xml:space="preserve"> </w:t>
      </w:r>
      <w:proofErr w:type="spellStart"/>
      <w:r w:rsidRPr="00F37ADD">
        <w:rPr>
          <w:color w:val="000000"/>
          <w:lang w:val="fr-FR"/>
        </w:rPr>
        <w:t>ciclul</w:t>
      </w:r>
      <w:proofErr w:type="spellEnd"/>
      <w:r w:rsidRPr="00F37ADD">
        <w:rPr>
          <w:color w:val="000000"/>
          <w:lang w:val="fr-FR"/>
        </w:rPr>
        <w:t xml:space="preserve"> de master se </w:t>
      </w:r>
      <w:proofErr w:type="spellStart"/>
      <w:r w:rsidRPr="00F37ADD">
        <w:rPr>
          <w:color w:val="000000"/>
          <w:lang w:val="fr-FR"/>
        </w:rPr>
        <w:t>iau</w:t>
      </w:r>
      <w:proofErr w:type="spellEnd"/>
      <w:r w:rsidRPr="00F37ADD">
        <w:rPr>
          <w:color w:val="000000"/>
          <w:lang w:val="fr-FR"/>
        </w:rPr>
        <w:t xml:space="preserve"> </w:t>
      </w:r>
      <w:proofErr w:type="spellStart"/>
      <w:r w:rsidRPr="00F37ADD">
        <w:rPr>
          <w:color w:val="000000"/>
          <w:lang w:val="fr-FR"/>
        </w:rPr>
        <w:t>în</w:t>
      </w:r>
      <w:proofErr w:type="spellEnd"/>
      <w:r w:rsidRPr="00F37ADD">
        <w:rPr>
          <w:color w:val="000000"/>
          <w:lang w:val="fr-FR"/>
        </w:rPr>
        <w:t xml:space="preserve"> calcul media </w:t>
      </w:r>
      <w:proofErr w:type="spellStart"/>
      <w:r w:rsidRPr="00F37ADD">
        <w:rPr>
          <w:color w:val="000000"/>
          <w:lang w:val="fr-FR"/>
        </w:rPr>
        <w:t>generală</w:t>
      </w:r>
      <w:proofErr w:type="spellEnd"/>
      <w:r w:rsidRPr="00F37ADD">
        <w:rPr>
          <w:color w:val="000000"/>
          <w:lang w:val="fr-FR"/>
        </w:rPr>
        <w:t xml:space="preserve"> de </w:t>
      </w:r>
      <w:proofErr w:type="spellStart"/>
      <w:r w:rsidRPr="00F37ADD">
        <w:rPr>
          <w:color w:val="000000"/>
          <w:lang w:val="fr-FR"/>
        </w:rPr>
        <w:t>absolvire</w:t>
      </w:r>
      <w:proofErr w:type="spellEnd"/>
      <w:r w:rsidRPr="00F37ADD">
        <w:rPr>
          <w:color w:val="000000"/>
          <w:lang w:val="fr-FR"/>
        </w:rPr>
        <w:t xml:space="preserve"> a </w:t>
      </w:r>
      <w:proofErr w:type="spellStart"/>
      <w:r w:rsidRPr="00F37ADD">
        <w:rPr>
          <w:color w:val="000000"/>
          <w:lang w:val="fr-FR"/>
        </w:rPr>
        <w:t>facultății</w:t>
      </w:r>
      <w:proofErr w:type="spellEnd"/>
      <w:r w:rsidRPr="00F37ADD">
        <w:rPr>
          <w:color w:val="000000"/>
          <w:lang w:val="fr-FR"/>
        </w:rPr>
        <w:t xml:space="preserve"> </w:t>
      </w:r>
      <w:proofErr w:type="spellStart"/>
      <w:r w:rsidRPr="00F37ADD">
        <w:rPr>
          <w:color w:val="000000"/>
          <w:lang w:val="fr-FR"/>
        </w:rPr>
        <w:t>și</w:t>
      </w:r>
      <w:proofErr w:type="spellEnd"/>
      <w:r w:rsidRPr="00F37ADD">
        <w:rPr>
          <w:color w:val="000000"/>
          <w:lang w:val="fr-FR"/>
        </w:rPr>
        <w:t xml:space="preserve"> </w:t>
      </w:r>
      <w:proofErr w:type="spellStart"/>
      <w:r w:rsidRPr="00F37ADD">
        <w:rPr>
          <w:color w:val="000000"/>
          <w:lang w:val="fr-FR"/>
        </w:rPr>
        <w:t>cea</w:t>
      </w:r>
      <w:proofErr w:type="spellEnd"/>
      <w:r w:rsidRPr="00F37ADD">
        <w:rPr>
          <w:color w:val="000000"/>
          <w:lang w:val="fr-FR"/>
        </w:rPr>
        <w:t xml:space="preserve"> a </w:t>
      </w:r>
      <w:proofErr w:type="spellStart"/>
      <w:r w:rsidRPr="00F37ADD">
        <w:rPr>
          <w:color w:val="000000"/>
          <w:lang w:val="fr-FR"/>
        </w:rPr>
        <w:t>examenelor</w:t>
      </w:r>
      <w:proofErr w:type="spellEnd"/>
      <w:r w:rsidRPr="00F37ADD">
        <w:rPr>
          <w:color w:val="000000"/>
          <w:lang w:val="fr-FR"/>
        </w:rPr>
        <w:t xml:space="preserve"> </w:t>
      </w:r>
      <w:proofErr w:type="spellStart"/>
      <w:r w:rsidRPr="00F37ADD">
        <w:rPr>
          <w:color w:val="000000"/>
          <w:lang w:val="fr-FR"/>
        </w:rPr>
        <w:t>susținute</w:t>
      </w:r>
      <w:proofErr w:type="spellEnd"/>
      <w:r w:rsidRPr="00F37ADD">
        <w:rPr>
          <w:color w:val="000000"/>
          <w:lang w:val="fr-FR"/>
        </w:rPr>
        <w:t xml:space="preserve"> </w:t>
      </w:r>
      <w:proofErr w:type="spellStart"/>
      <w:r w:rsidRPr="00F37ADD">
        <w:rPr>
          <w:color w:val="000000"/>
          <w:lang w:val="fr-FR"/>
        </w:rPr>
        <w:t>până</w:t>
      </w:r>
      <w:proofErr w:type="spellEnd"/>
      <w:r w:rsidRPr="00F37ADD">
        <w:rPr>
          <w:color w:val="000000"/>
          <w:lang w:val="fr-FR"/>
        </w:rPr>
        <w:t xml:space="preserve"> la </w:t>
      </w:r>
      <w:proofErr w:type="spellStart"/>
      <w:r w:rsidRPr="00F37ADD">
        <w:rPr>
          <w:color w:val="000000"/>
          <w:lang w:val="fr-FR"/>
        </w:rPr>
        <w:t>acea</w:t>
      </w:r>
      <w:proofErr w:type="spellEnd"/>
      <w:r w:rsidRPr="00F37ADD">
        <w:rPr>
          <w:color w:val="000000"/>
          <w:lang w:val="fr-FR"/>
        </w:rPr>
        <w:t xml:space="preserve"> </w:t>
      </w:r>
      <w:proofErr w:type="spellStart"/>
      <w:r w:rsidRPr="00F37ADD">
        <w:rPr>
          <w:color w:val="000000"/>
          <w:lang w:val="fr-FR"/>
        </w:rPr>
        <w:t>dată</w:t>
      </w:r>
      <w:proofErr w:type="spellEnd"/>
      <w:r w:rsidRPr="00F37ADD">
        <w:rPr>
          <w:color w:val="000000"/>
          <w:lang w:val="fr-FR"/>
        </w:rPr>
        <w:t>;</w:t>
      </w:r>
    </w:p>
    <w:p w:rsidR="00D86D54" w:rsidRPr="00D86D54" w:rsidRDefault="00D86D54" w:rsidP="00D86D54">
      <w:pPr>
        <w:pStyle w:val="Listparagraf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color w:val="000000"/>
          <w:lang w:val="fr-FR"/>
        </w:rPr>
      </w:pPr>
      <w:proofErr w:type="spellStart"/>
      <w:r w:rsidRPr="00D86D54">
        <w:rPr>
          <w:color w:val="000000"/>
          <w:lang w:val="fr-FR"/>
        </w:rPr>
        <w:t>să</w:t>
      </w:r>
      <w:proofErr w:type="spellEnd"/>
      <w:r w:rsidRPr="00D86D54">
        <w:rPr>
          <w:color w:val="000000"/>
          <w:lang w:val="fr-FR"/>
        </w:rPr>
        <w:t xml:space="preserve"> </w:t>
      </w:r>
      <w:proofErr w:type="spellStart"/>
      <w:r w:rsidRPr="00D86D54">
        <w:rPr>
          <w:color w:val="000000"/>
          <w:lang w:val="fr-FR"/>
        </w:rPr>
        <w:t>promoveze</w:t>
      </w:r>
      <w:proofErr w:type="spellEnd"/>
      <w:r w:rsidRPr="00D86D54">
        <w:rPr>
          <w:color w:val="000000"/>
          <w:lang w:val="fr-FR"/>
        </w:rPr>
        <w:t xml:space="preserve"> </w:t>
      </w:r>
      <w:proofErr w:type="spellStart"/>
      <w:r w:rsidRPr="00D86D54">
        <w:rPr>
          <w:color w:val="000000"/>
          <w:lang w:val="fr-FR"/>
        </w:rPr>
        <w:t>testul</w:t>
      </w:r>
      <w:proofErr w:type="spellEnd"/>
      <w:r w:rsidRPr="00D86D54">
        <w:rPr>
          <w:color w:val="000000"/>
          <w:lang w:val="fr-FR"/>
        </w:rPr>
        <w:t xml:space="preserve"> de limbă străină – engleză sau franceză (nota minimă de promovare este 6);</w:t>
      </w:r>
    </w:p>
    <w:p w:rsidR="00D86D54" w:rsidRDefault="00D86D54" w:rsidP="00D86D54">
      <w:pPr>
        <w:pStyle w:val="Listparagraf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86D54">
        <w:rPr>
          <w:color w:val="000000"/>
          <w:lang w:val="fr-FR"/>
        </w:rPr>
        <w:t xml:space="preserve">să participe la interviul care va urmări evaluarea capacității de exprimare orală în limba străină (engleză sau franceză), motivarea, interesul profesional și cunoștințele necesare unei bune desfășurări a programului de studiu în timpul perioadei de mobilitate. </w:t>
      </w:r>
      <w:proofErr w:type="spellStart"/>
      <w:r w:rsidRPr="001F534C">
        <w:rPr>
          <w:color w:val="000000"/>
        </w:rPr>
        <w:t>Pentru</w:t>
      </w:r>
      <w:proofErr w:type="spellEnd"/>
      <w:r w:rsidRPr="001F534C">
        <w:rPr>
          <w:color w:val="000000"/>
        </w:rPr>
        <w:t xml:space="preserve"> </w:t>
      </w:r>
      <w:proofErr w:type="spellStart"/>
      <w:r w:rsidRPr="001F534C">
        <w:rPr>
          <w:color w:val="000000"/>
        </w:rPr>
        <w:t>promovarea</w:t>
      </w:r>
      <w:proofErr w:type="spellEnd"/>
      <w:r w:rsidRPr="001F534C">
        <w:rPr>
          <w:color w:val="000000"/>
        </w:rPr>
        <w:t xml:space="preserve"> </w:t>
      </w:r>
      <w:proofErr w:type="spellStart"/>
      <w:r w:rsidRPr="001F534C">
        <w:rPr>
          <w:color w:val="000000"/>
        </w:rPr>
        <w:t>interviului</w:t>
      </w:r>
      <w:proofErr w:type="spellEnd"/>
      <w:r w:rsidRPr="001F534C">
        <w:rPr>
          <w:color w:val="000000"/>
        </w:rPr>
        <w:t xml:space="preserve"> nota </w:t>
      </w:r>
      <w:proofErr w:type="spellStart"/>
      <w:r w:rsidRPr="001F534C">
        <w:rPr>
          <w:color w:val="000000"/>
        </w:rPr>
        <w:t>minimă</w:t>
      </w:r>
      <w:proofErr w:type="spellEnd"/>
      <w:r w:rsidRPr="001F534C">
        <w:rPr>
          <w:color w:val="000000"/>
        </w:rPr>
        <w:t xml:space="preserve"> </w:t>
      </w:r>
      <w:proofErr w:type="spellStart"/>
      <w:proofErr w:type="gramStart"/>
      <w:r w:rsidRPr="001F534C">
        <w:rPr>
          <w:color w:val="000000"/>
        </w:rPr>
        <w:t>este</w:t>
      </w:r>
      <w:proofErr w:type="spellEnd"/>
      <w:proofErr w:type="gramEnd"/>
      <w:r w:rsidRPr="001F534C">
        <w:rPr>
          <w:color w:val="000000"/>
        </w:rPr>
        <w:t xml:space="preserve"> 7.</w:t>
      </w:r>
    </w:p>
    <w:p w:rsidR="00D86D54" w:rsidRDefault="00D86D54" w:rsidP="00D86D5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86D54" w:rsidRDefault="00D86D54" w:rsidP="00D86D54">
      <w:pPr>
        <w:autoSpaceDE w:val="0"/>
        <w:autoSpaceDN w:val="0"/>
        <w:adjustRightInd w:val="0"/>
        <w:spacing w:line="360" w:lineRule="auto"/>
        <w:ind w:left="7090"/>
        <w:jc w:val="both"/>
        <w:rPr>
          <w:color w:val="000000"/>
        </w:rPr>
      </w:pPr>
      <w:proofErr w:type="spellStart"/>
      <w:r>
        <w:rPr>
          <w:color w:val="000000"/>
        </w:rPr>
        <w:t>Responsabil</w:t>
      </w:r>
      <w:proofErr w:type="spellEnd"/>
      <w:r>
        <w:rPr>
          <w:color w:val="000000"/>
        </w:rPr>
        <w:t xml:space="preserve"> Erasmus +</w:t>
      </w:r>
    </w:p>
    <w:p w:rsidR="00CF4683" w:rsidRPr="00D150E5" w:rsidRDefault="00C80A75" w:rsidP="00D150E5">
      <w:pPr>
        <w:autoSpaceDE w:val="0"/>
        <w:autoSpaceDN w:val="0"/>
        <w:adjustRightInd w:val="0"/>
        <w:spacing w:line="360" w:lineRule="auto"/>
        <w:ind w:left="5672" w:firstLine="709"/>
        <w:jc w:val="both"/>
        <w:rPr>
          <w:color w:val="000000"/>
        </w:rPr>
      </w:pPr>
      <w:r>
        <w:rPr>
          <w:color w:val="000000"/>
        </w:rPr>
        <w:t>Prof.</w:t>
      </w:r>
      <w:r w:rsidR="00D86D54">
        <w:rPr>
          <w:color w:val="000000"/>
        </w:rPr>
        <w:t xml:space="preserve"> </w:t>
      </w:r>
      <w:proofErr w:type="spellStart"/>
      <w:proofErr w:type="gramStart"/>
      <w:r w:rsidR="00D86D54">
        <w:rPr>
          <w:color w:val="000000"/>
        </w:rPr>
        <w:t>univ</w:t>
      </w:r>
      <w:proofErr w:type="gramEnd"/>
      <w:r w:rsidR="00D86D54">
        <w:rPr>
          <w:color w:val="000000"/>
        </w:rPr>
        <w:t>.</w:t>
      </w:r>
      <w:proofErr w:type="spellEnd"/>
      <w:r w:rsidR="00D86D54">
        <w:rPr>
          <w:color w:val="000000"/>
        </w:rPr>
        <w:t xml:space="preserve"> dr.</w:t>
      </w:r>
      <w:r>
        <w:rPr>
          <w:color w:val="000000"/>
        </w:rPr>
        <w:t xml:space="preserve"> Veronica</w:t>
      </w:r>
      <w:bookmarkStart w:id="0" w:name="_GoBack"/>
      <w:bookmarkEnd w:id="0"/>
      <w:r>
        <w:rPr>
          <w:color w:val="000000"/>
        </w:rPr>
        <w:t xml:space="preserve"> </w:t>
      </w:r>
      <w:proofErr w:type="spellStart"/>
      <w:r>
        <w:rPr>
          <w:color w:val="000000"/>
        </w:rPr>
        <w:t>Balan</w:t>
      </w:r>
      <w:proofErr w:type="spellEnd"/>
    </w:p>
    <w:sectPr w:rsidR="00CF4683" w:rsidRPr="00D150E5" w:rsidSect="00C54F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5CB" w:rsidRDefault="008535CB" w:rsidP="00D54AA4">
      <w:r>
        <w:separator/>
      </w:r>
    </w:p>
  </w:endnote>
  <w:endnote w:type="continuationSeparator" w:id="0">
    <w:p w:rsidR="008535CB" w:rsidRDefault="008535CB" w:rsidP="00D5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E0A" w:rsidRDefault="002C0E0A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E0A" w:rsidRDefault="002C0E0A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E0A" w:rsidRDefault="002C0E0A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5CB" w:rsidRDefault="008535CB" w:rsidP="00D54AA4">
      <w:r>
        <w:separator/>
      </w:r>
    </w:p>
  </w:footnote>
  <w:footnote w:type="continuationSeparator" w:id="0">
    <w:p w:rsidR="008535CB" w:rsidRDefault="008535CB" w:rsidP="00D54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E0A" w:rsidRDefault="002C0E0A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7E6FF6361DF34472AD14A79B0F935C19"/>
      </w:placeholder>
      <w:temporary/>
      <w:showingPlcHdr/>
    </w:sdtPr>
    <w:sdtEndPr/>
    <w:sdtContent>
      <w:p w:rsidR="0046096B" w:rsidRDefault="0046096B">
        <w:pPr>
          <w:pStyle w:val="Antet"/>
        </w:pPr>
        <w:r>
          <w:t>[Type text]</w:t>
        </w:r>
      </w:p>
    </w:sdtContent>
  </w:sdt>
  <w:p w:rsidR="0046096B" w:rsidRDefault="0046096B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Tabel"/>
      <w:tblW w:w="1003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73"/>
      <w:gridCol w:w="5484"/>
      <w:gridCol w:w="2379"/>
    </w:tblGrid>
    <w:tr w:rsidR="00F37ADD" w:rsidRPr="00B509B2" w:rsidTr="00F37ADD">
      <w:trPr>
        <w:trHeight w:val="836"/>
        <w:jc w:val="center"/>
      </w:trPr>
      <w:tc>
        <w:tcPr>
          <w:tcW w:w="2173" w:type="dxa"/>
          <w:vMerge w:val="restart"/>
          <w:vAlign w:val="center"/>
        </w:tcPr>
        <w:p w:rsidR="00F37ADD" w:rsidRPr="007041B1" w:rsidRDefault="008535CB" w:rsidP="00926980">
          <w:pPr>
            <w:pStyle w:val="Antet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pict w14:anchorId="6792EFA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alt="Description: antet" style="width:80.5pt;height:77.5pt;visibility:visible">
                <v:imagedata r:id="rId1" o:title="antet" gain="57672f" blacklevel="3932f" grayscale="t"/>
              </v:shape>
            </w:pict>
          </w:r>
        </w:p>
      </w:tc>
      <w:tc>
        <w:tcPr>
          <w:tcW w:w="5484" w:type="dxa"/>
          <w:vMerge w:val="restart"/>
          <w:vAlign w:val="center"/>
        </w:tcPr>
        <w:p w:rsidR="00F37ADD" w:rsidRPr="004C532D" w:rsidRDefault="00F37ADD" w:rsidP="00926980">
          <w:pPr>
            <w:spacing w:line="216" w:lineRule="auto"/>
            <w:jc w:val="center"/>
            <w:rPr>
              <w:b/>
              <w:sz w:val="20"/>
              <w:szCs w:val="20"/>
              <w:lang w:val="ro-RO"/>
            </w:rPr>
          </w:pPr>
          <w:r w:rsidRPr="004C532D">
            <w:rPr>
              <w:b/>
              <w:sz w:val="20"/>
              <w:szCs w:val="20"/>
              <w:lang w:val="ro-RO"/>
            </w:rPr>
            <w:t xml:space="preserve">UNIVERSITATEA </w:t>
          </w:r>
          <w:r w:rsidRPr="004C532D">
            <w:rPr>
              <w:b/>
              <w:bCs/>
              <w:sz w:val="20"/>
              <w:szCs w:val="20"/>
              <w:lang w:val="ro-RO"/>
            </w:rPr>
            <w:t>„</w:t>
          </w:r>
          <w:r w:rsidRPr="004C532D">
            <w:rPr>
              <w:b/>
              <w:sz w:val="20"/>
              <w:szCs w:val="20"/>
              <w:lang w:val="ro-RO"/>
            </w:rPr>
            <w:t>VASILE ALECSANDRI</w:t>
          </w:r>
          <w:r w:rsidRPr="004C532D">
            <w:rPr>
              <w:b/>
              <w:bCs/>
              <w:sz w:val="20"/>
              <w:szCs w:val="20"/>
              <w:lang w:val="ro-RO"/>
            </w:rPr>
            <w:t xml:space="preserve">” </w:t>
          </w:r>
          <w:r w:rsidRPr="004C532D">
            <w:rPr>
              <w:b/>
              <w:sz w:val="20"/>
              <w:szCs w:val="20"/>
              <w:lang w:val="ro-RO"/>
            </w:rPr>
            <w:t>DIN BACĂU</w:t>
          </w:r>
        </w:p>
        <w:p w:rsidR="00F37ADD" w:rsidRPr="004C532D" w:rsidRDefault="00F37ADD" w:rsidP="00926980">
          <w:pPr>
            <w:spacing w:line="216" w:lineRule="auto"/>
            <w:jc w:val="center"/>
            <w:rPr>
              <w:b/>
              <w:sz w:val="20"/>
              <w:szCs w:val="20"/>
              <w:lang w:val="ro-RO"/>
            </w:rPr>
          </w:pPr>
          <w:r w:rsidRPr="004C532D">
            <w:rPr>
              <w:b/>
              <w:sz w:val="20"/>
              <w:szCs w:val="20"/>
              <w:lang w:val="ro-RO"/>
            </w:rPr>
            <w:t>Facultatea de Litere</w:t>
          </w:r>
        </w:p>
        <w:p w:rsidR="00F37ADD" w:rsidRPr="004C532D" w:rsidRDefault="00F37ADD" w:rsidP="00926980">
          <w:pPr>
            <w:spacing w:line="216" w:lineRule="auto"/>
            <w:jc w:val="center"/>
            <w:rPr>
              <w:b/>
              <w:bCs/>
              <w:sz w:val="20"/>
              <w:szCs w:val="20"/>
              <w:lang w:val="ro-RO"/>
            </w:rPr>
          </w:pPr>
          <w:r w:rsidRPr="004C532D">
            <w:rPr>
              <w:b/>
              <w:bCs/>
              <w:sz w:val="20"/>
              <w:szCs w:val="20"/>
              <w:lang w:val="ro-RO"/>
            </w:rPr>
            <w:t>Str. Spiru Haret, nr. 8, Bacău, 600114</w:t>
          </w:r>
        </w:p>
        <w:p w:rsidR="00F37ADD" w:rsidRPr="004C532D" w:rsidRDefault="00F37ADD" w:rsidP="00926980">
          <w:pPr>
            <w:spacing w:line="216" w:lineRule="auto"/>
            <w:jc w:val="center"/>
            <w:rPr>
              <w:b/>
              <w:bCs/>
              <w:sz w:val="20"/>
              <w:szCs w:val="20"/>
              <w:lang w:val="ro-RO"/>
            </w:rPr>
          </w:pPr>
          <w:r w:rsidRPr="004C532D">
            <w:rPr>
              <w:b/>
              <w:bCs/>
              <w:sz w:val="20"/>
              <w:szCs w:val="20"/>
              <w:lang w:val="ro-RO"/>
            </w:rPr>
            <w:t>Tel./ fax ++40-234-588884</w:t>
          </w:r>
        </w:p>
        <w:p w:rsidR="00F37ADD" w:rsidRPr="007041B1" w:rsidRDefault="008535CB" w:rsidP="00926980">
          <w:pPr>
            <w:pStyle w:val="Antet"/>
            <w:jc w:val="center"/>
            <w:rPr>
              <w:sz w:val="20"/>
              <w:szCs w:val="20"/>
              <w:lang w:val="ro-RO"/>
            </w:rPr>
          </w:pPr>
          <w:hyperlink r:id="rId2" w:history="1">
            <w:r w:rsidR="00F37ADD" w:rsidRPr="004C532D">
              <w:rPr>
                <w:rStyle w:val="Hyperlink"/>
                <w:b/>
                <w:bCs/>
                <w:sz w:val="20"/>
                <w:szCs w:val="20"/>
                <w:lang w:val="ro-RO"/>
              </w:rPr>
              <w:t>www.ub.ro</w:t>
            </w:r>
          </w:hyperlink>
          <w:r w:rsidR="00F37ADD" w:rsidRPr="004C532D">
            <w:rPr>
              <w:b/>
              <w:bCs/>
              <w:sz w:val="20"/>
              <w:szCs w:val="20"/>
              <w:lang w:val="ro-RO"/>
            </w:rPr>
            <w:t xml:space="preserve">; e-mail: </w:t>
          </w:r>
          <w:r w:rsidR="00F37ADD" w:rsidRPr="004C532D">
            <w:rPr>
              <w:b/>
              <w:bCs/>
              <w:color w:val="0000FF"/>
              <w:sz w:val="20"/>
              <w:szCs w:val="20"/>
              <w:u w:val="single"/>
              <w:lang w:val="ro-RO"/>
            </w:rPr>
            <w:t>litere</w:t>
          </w:r>
          <w:r w:rsidR="00F37ADD" w:rsidRPr="004C532D">
            <w:rPr>
              <w:b/>
              <w:bCs/>
              <w:sz w:val="20"/>
              <w:szCs w:val="20"/>
              <w:u w:val="single"/>
              <w:lang w:val="ro-RO"/>
            </w:rPr>
            <w:t xml:space="preserve"> </w:t>
          </w:r>
          <w:hyperlink r:id="rId3" w:history="1">
            <w:r w:rsidR="00F37ADD" w:rsidRPr="004C532D">
              <w:rPr>
                <w:rStyle w:val="Hyperlink"/>
                <w:b/>
                <w:bCs/>
                <w:sz w:val="20"/>
                <w:szCs w:val="20"/>
                <w:lang w:val="ro-RO"/>
              </w:rPr>
              <w:t>@</w:t>
            </w:r>
            <w:proofErr w:type="spellStart"/>
            <w:r w:rsidR="00F37ADD" w:rsidRPr="004C532D">
              <w:rPr>
                <w:rStyle w:val="Hyperlink"/>
                <w:b/>
                <w:bCs/>
                <w:sz w:val="20"/>
                <w:szCs w:val="20"/>
                <w:lang w:val="ro-RO"/>
              </w:rPr>
              <w:t>ub.ro</w:t>
            </w:r>
            <w:proofErr w:type="spellEnd"/>
          </w:hyperlink>
        </w:p>
      </w:tc>
      <w:tc>
        <w:tcPr>
          <w:tcW w:w="2379" w:type="dxa"/>
        </w:tcPr>
        <w:p w:rsidR="00F37ADD" w:rsidRPr="007041B1" w:rsidRDefault="001E40C3" w:rsidP="00926980">
          <w:pPr>
            <w:pStyle w:val="Antet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fr-FR" w:eastAsia="fr-FR"/>
            </w:rPr>
            <w:drawing>
              <wp:inline distT="0" distB="0" distL="0" distR="0">
                <wp:extent cx="831850" cy="819150"/>
                <wp:effectExtent l="0" t="0" r="6350" b="0"/>
                <wp:docPr id="1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37ADD" w:rsidRPr="00B509B2" w:rsidTr="00F37ADD">
      <w:trPr>
        <w:trHeight w:val="835"/>
        <w:jc w:val="center"/>
      </w:trPr>
      <w:tc>
        <w:tcPr>
          <w:tcW w:w="2173" w:type="dxa"/>
          <w:vMerge/>
          <w:vAlign w:val="center"/>
        </w:tcPr>
        <w:p w:rsidR="00F37ADD" w:rsidRPr="00B509B2" w:rsidRDefault="00F37ADD" w:rsidP="00E65529">
          <w:pPr>
            <w:pStyle w:val="Antet"/>
            <w:jc w:val="center"/>
            <w:rPr>
              <w:sz w:val="20"/>
              <w:szCs w:val="20"/>
            </w:rPr>
          </w:pPr>
        </w:p>
      </w:tc>
      <w:tc>
        <w:tcPr>
          <w:tcW w:w="5484" w:type="dxa"/>
          <w:vMerge/>
          <w:vAlign w:val="center"/>
        </w:tcPr>
        <w:p w:rsidR="00F37ADD" w:rsidRPr="00B509B2" w:rsidRDefault="00F37ADD" w:rsidP="00E65529">
          <w:pPr>
            <w:spacing w:before="60" w:after="60" w:line="216" w:lineRule="auto"/>
            <w:jc w:val="center"/>
            <w:rPr>
              <w:b/>
              <w:sz w:val="20"/>
              <w:szCs w:val="20"/>
            </w:rPr>
          </w:pPr>
        </w:p>
      </w:tc>
      <w:tc>
        <w:tcPr>
          <w:tcW w:w="2379" w:type="dxa"/>
          <w:vAlign w:val="center"/>
        </w:tcPr>
        <w:p w:rsidR="00F37ADD" w:rsidRPr="00B509B2" w:rsidRDefault="00F37ADD" w:rsidP="00E65529">
          <w:pPr>
            <w:pStyle w:val="Antet"/>
            <w:jc w:val="center"/>
            <w:rPr>
              <w:sz w:val="20"/>
              <w:szCs w:val="20"/>
            </w:rPr>
          </w:pPr>
        </w:p>
      </w:tc>
    </w:tr>
  </w:tbl>
  <w:p w:rsidR="0046096B" w:rsidRPr="0046096B" w:rsidRDefault="0046096B">
    <w:pPr>
      <w:pStyle w:val="Ante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00000010"/>
    <w:multiLevelType w:val="multilevel"/>
    <w:tmpl w:val="9DF6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D100799"/>
    <w:multiLevelType w:val="hybridMultilevel"/>
    <w:tmpl w:val="392A7E6C"/>
    <w:lvl w:ilvl="0" w:tplc="EF007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36844"/>
    <w:multiLevelType w:val="hybridMultilevel"/>
    <w:tmpl w:val="537A09C0"/>
    <w:lvl w:ilvl="0" w:tplc="B3729C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D4"/>
    <w:rsid w:val="00000451"/>
    <w:rsid w:val="000013C2"/>
    <w:rsid w:val="00032C71"/>
    <w:rsid w:val="0004452B"/>
    <w:rsid w:val="0004794C"/>
    <w:rsid w:val="00051065"/>
    <w:rsid w:val="000536DC"/>
    <w:rsid w:val="00072113"/>
    <w:rsid w:val="00082B44"/>
    <w:rsid w:val="0009433F"/>
    <w:rsid w:val="000A2DAF"/>
    <w:rsid w:val="000B2C4E"/>
    <w:rsid w:val="000B68F3"/>
    <w:rsid w:val="000C1E86"/>
    <w:rsid w:val="000C7E22"/>
    <w:rsid w:val="000E1FAD"/>
    <w:rsid w:val="000E294B"/>
    <w:rsid w:val="000E2D60"/>
    <w:rsid w:val="000F28C3"/>
    <w:rsid w:val="001240A4"/>
    <w:rsid w:val="00125C23"/>
    <w:rsid w:val="001351B8"/>
    <w:rsid w:val="0013581D"/>
    <w:rsid w:val="00143C8A"/>
    <w:rsid w:val="00145956"/>
    <w:rsid w:val="00146D0B"/>
    <w:rsid w:val="001477D0"/>
    <w:rsid w:val="0015535F"/>
    <w:rsid w:val="0015729E"/>
    <w:rsid w:val="00161B94"/>
    <w:rsid w:val="00164295"/>
    <w:rsid w:val="00173471"/>
    <w:rsid w:val="00175015"/>
    <w:rsid w:val="00177032"/>
    <w:rsid w:val="001835BF"/>
    <w:rsid w:val="001921F7"/>
    <w:rsid w:val="001B3F60"/>
    <w:rsid w:val="001B4A20"/>
    <w:rsid w:val="001D4AE0"/>
    <w:rsid w:val="001E40C3"/>
    <w:rsid w:val="00216D91"/>
    <w:rsid w:val="002339CC"/>
    <w:rsid w:val="002372A6"/>
    <w:rsid w:val="00264779"/>
    <w:rsid w:val="0026733E"/>
    <w:rsid w:val="00273246"/>
    <w:rsid w:val="00284AC3"/>
    <w:rsid w:val="0029297E"/>
    <w:rsid w:val="002A4BF5"/>
    <w:rsid w:val="002B0BBB"/>
    <w:rsid w:val="002C0E0A"/>
    <w:rsid w:val="002C5101"/>
    <w:rsid w:val="002C540E"/>
    <w:rsid w:val="002E51FD"/>
    <w:rsid w:val="002E7AA1"/>
    <w:rsid w:val="002F1136"/>
    <w:rsid w:val="002F175D"/>
    <w:rsid w:val="002F4A52"/>
    <w:rsid w:val="00305E23"/>
    <w:rsid w:val="003243EF"/>
    <w:rsid w:val="0033052E"/>
    <w:rsid w:val="00353A21"/>
    <w:rsid w:val="00363425"/>
    <w:rsid w:val="00371392"/>
    <w:rsid w:val="0037226B"/>
    <w:rsid w:val="003731D5"/>
    <w:rsid w:val="00374184"/>
    <w:rsid w:val="0037778F"/>
    <w:rsid w:val="00394823"/>
    <w:rsid w:val="00394B8A"/>
    <w:rsid w:val="003C4B81"/>
    <w:rsid w:val="003D7E79"/>
    <w:rsid w:val="00424EE0"/>
    <w:rsid w:val="004262F1"/>
    <w:rsid w:val="0043334B"/>
    <w:rsid w:val="0045117B"/>
    <w:rsid w:val="0045290A"/>
    <w:rsid w:val="00453116"/>
    <w:rsid w:val="004550C3"/>
    <w:rsid w:val="0046096B"/>
    <w:rsid w:val="00463B16"/>
    <w:rsid w:val="004721CD"/>
    <w:rsid w:val="00484A7F"/>
    <w:rsid w:val="004A1FA6"/>
    <w:rsid w:val="004A340D"/>
    <w:rsid w:val="004B3D71"/>
    <w:rsid w:val="004B641D"/>
    <w:rsid w:val="004B7B22"/>
    <w:rsid w:val="004C36E5"/>
    <w:rsid w:val="004E2002"/>
    <w:rsid w:val="004E7558"/>
    <w:rsid w:val="004F2CF5"/>
    <w:rsid w:val="0050708C"/>
    <w:rsid w:val="00514BC9"/>
    <w:rsid w:val="005309D6"/>
    <w:rsid w:val="005406EB"/>
    <w:rsid w:val="00541619"/>
    <w:rsid w:val="00546892"/>
    <w:rsid w:val="00553EBA"/>
    <w:rsid w:val="0058031C"/>
    <w:rsid w:val="00581B75"/>
    <w:rsid w:val="00585394"/>
    <w:rsid w:val="005868A8"/>
    <w:rsid w:val="00593EC1"/>
    <w:rsid w:val="005C1A43"/>
    <w:rsid w:val="005C2F2D"/>
    <w:rsid w:val="005C44A8"/>
    <w:rsid w:val="005C7939"/>
    <w:rsid w:val="005D6C9F"/>
    <w:rsid w:val="005E5DD2"/>
    <w:rsid w:val="005E5F39"/>
    <w:rsid w:val="00604497"/>
    <w:rsid w:val="00615BA3"/>
    <w:rsid w:val="00620272"/>
    <w:rsid w:val="006238CD"/>
    <w:rsid w:val="00631C7A"/>
    <w:rsid w:val="0063312E"/>
    <w:rsid w:val="00635B90"/>
    <w:rsid w:val="00641165"/>
    <w:rsid w:val="00650360"/>
    <w:rsid w:val="006566C2"/>
    <w:rsid w:val="006659E6"/>
    <w:rsid w:val="0066619D"/>
    <w:rsid w:val="006674E8"/>
    <w:rsid w:val="006778E0"/>
    <w:rsid w:val="00683C70"/>
    <w:rsid w:val="006844F3"/>
    <w:rsid w:val="0068488E"/>
    <w:rsid w:val="006920FA"/>
    <w:rsid w:val="0069428D"/>
    <w:rsid w:val="00697432"/>
    <w:rsid w:val="006A3758"/>
    <w:rsid w:val="006C7085"/>
    <w:rsid w:val="006D31EC"/>
    <w:rsid w:val="006D747E"/>
    <w:rsid w:val="00747838"/>
    <w:rsid w:val="00765E0F"/>
    <w:rsid w:val="007737C4"/>
    <w:rsid w:val="00780C19"/>
    <w:rsid w:val="00781358"/>
    <w:rsid w:val="00784D93"/>
    <w:rsid w:val="00787DB5"/>
    <w:rsid w:val="007A53CC"/>
    <w:rsid w:val="007A6C5B"/>
    <w:rsid w:val="007B59FC"/>
    <w:rsid w:val="007C6946"/>
    <w:rsid w:val="007D1B5B"/>
    <w:rsid w:val="007D210E"/>
    <w:rsid w:val="007D7135"/>
    <w:rsid w:val="007E1469"/>
    <w:rsid w:val="007F4198"/>
    <w:rsid w:val="00810181"/>
    <w:rsid w:val="00815D0E"/>
    <w:rsid w:val="008337EB"/>
    <w:rsid w:val="00840234"/>
    <w:rsid w:val="008535CB"/>
    <w:rsid w:val="00856246"/>
    <w:rsid w:val="00857DD1"/>
    <w:rsid w:val="0086078F"/>
    <w:rsid w:val="00863E91"/>
    <w:rsid w:val="00871AE6"/>
    <w:rsid w:val="00874ED2"/>
    <w:rsid w:val="00880D9D"/>
    <w:rsid w:val="008839D5"/>
    <w:rsid w:val="00890326"/>
    <w:rsid w:val="00897AF3"/>
    <w:rsid w:val="008D216E"/>
    <w:rsid w:val="008E1F79"/>
    <w:rsid w:val="008F0F38"/>
    <w:rsid w:val="009056F6"/>
    <w:rsid w:val="009067C4"/>
    <w:rsid w:val="0091307B"/>
    <w:rsid w:val="00917D44"/>
    <w:rsid w:val="00920D7A"/>
    <w:rsid w:val="0092274A"/>
    <w:rsid w:val="00927FD8"/>
    <w:rsid w:val="00935CCC"/>
    <w:rsid w:val="0094389D"/>
    <w:rsid w:val="00965CEC"/>
    <w:rsid w:val="00970B76"/>
    <w:rsid w:val="00972F4F"/>
    <w:rsid w:val="00982209"/>
    <w:rsid w:val="00982663"/>
    <w:rsid w:val="009828C3"/>
    <w:rsid w:val="0098523F"/>
    <w:rsid w:val="009952A6"/>
    <w:rsid w:val="009A7898"/>
    <w:rsid w:val="009C0247"/>
    <w:rsid w:val="009D5D07"/>
    <w:rsid w:val="009D72A2"/>
    <w:rsid w:val="009E2545"/>
    <w:rsid w:val="009F48D4"/>
    <w:rsid w:val="009F6691"/>
    <w:rsid w:val="00A04CC4"/>
    <w:rsid w:val="00A06B24"/>
    <w:rsid w:val="00A07E31"/>
    <w:rsid w:val="00A1149B"/>
    <w:rsid w:val="00A15538"/>
    <w:rsid w:val="00A2438F"/>
    <w:rsid w:val="00A258FB"/>
    <w:rsid w:val="00A373AA"/>
    <w:rsid w:val="00A4297D"/>
    <w:rsid w:val="00A66A8E"/>
    <w:rsid w:val="00A83103"/>
    <w:rsid w:val="00A83AC7"/>
    <w:rsid w:val="00A9104A"/>
    <w:rsid w:val="00A92749"/>
    <w:rsid w:val="00A9336E"/>
    <w:rsid w:val="00AB2D31"/>
    <w:rsid w:val="00AB472B"/>
    <w:rsid w:val="00AB6F06"/>
    <w:rsid w:val="00AB7F39"/>
    <w:rsid w:val="00AC2F50"/>
    <w:rsid w:val="00AC315D"/>
    <w:rsid w:val="00AE3DED"/>
    <w:rsid w:val="00AE481C"/>
    <w:rsid w:val="00AF46F0"/>
    <w:rsid w:val="00B03994"/>
    <w:rsid w:val="00B0760A"/>
    <w:rsid w:val="00B103F2"/>
    <w:rsid w:val="00B107AD"/>
    <w:rsid w:val="00B145C4"/>
    <w:rsid w:val="00B21EDD"/>
    <w:rsid w:val="00B30152"/>
    <w:rsid w:val="00B40F16"/>
    <w:rsid w:val="00B416EB"/>
    <w:rsid w:val="00B447A4"/>
    <w:rsid w:val="00B509B2"/>
    <w:rsid w:val="00B73645"/>
    <w:rsid w:val="00B87980"/>
    <w:rsid w:val="00B94787"/>
    <w:rsid w:val="00B95686"/>
    <w:rsid w:val="00B95AE9"/>
    <w:rsid w:val="00BB1AA9"/>
    <w:rsid w:val="00BB699B"/>
    <w:rsid w:val="00BB7D3E"/>
    <w:rsid w:val="00BF0086"/>
    <w:rsid w:val="00C11ACD"/>
    <w:rsid w:val="00C30B4E"/>
    <w:rsid w:val="00C50AFB"/>
    <w:rsid w:val="00C50F21"/>
    <w:rsid w:val="00C54FEB"/>
    <w:rsid w:val="00C6267E"/>
    <w:rsid w:val="00C80A75"/>
    <w:rsid w:val="00C86360"/>
    <w:rsid w:val="00C87B2B"/>
    <w:rsid w:val="00C904F1"/>
    <w:rsid w:val="00C92ACA"/>
    <w:rsid w:val="00CA4763"/>
    <w:rsid w:val="00CB5BD2"/>
    <w:rsid w:val="00CC1C1E"/>
    <w:rsid w:val="00CE08BB"/>
    <w:rsid w:val="00CF03DF"/>
    <w:rsid w:val="00CF4683"/>
    <w:rsid w:val="00CF62E0"/>
    <w:rsid w:val="00D139AE"/>
    <w:rsid w:val="00D150E5"/>
    <w:rsid w:val="00D278E4"/>
    <w:rsid w:val="00D30EDE"/>
    <w:rsid w:val="00D33257"/>
    <w:rsid w:val="00D35431"/>
    <w:rsid w:val="00D37342"/>
    <w:rsid w:val="00D46F15"/>
    <w:rsid w:val="00D54AA4"/>
    <w:rsid w:val="00D57C90"/>
    <w:rsid w:val="00D647E8"/>
    <w:rsid w:val="00D85B07"/>
    <w:rsid w:val="00D86D54"/>
    <w:rsid w:val="00DA3C4A"/>
    <w:rsid w:val="00DD5B94"/>
    <w:rsid w:val="00DE702D"/>
    <w:rsid w:val="00DF2FAE"/>
    <w:rsid w:val="00DF3E35"/>
    <w:rsid w:val="00DF797E"/>
    <w:rsid w:val="00E15838"/>
    <w:rsid w:val="00E16176"/>
    <w:rsid w:val="00E1672A"/>
    <w:rsid w:val="00E219D4"/>
    <w:rsid w:val="00EC0092"/>
    <w:rsid w:val="00EC31DB"/>
    <w:rsid w:val="00EE5F70"/>
    <w:rsid w:val="00EF4456"/>
    <w:rsid w:val="00F04EC0"/>
    <w:rsid w:val="00F06C03"/>
    <w:rsid w:val="00F314E9"/>
    <w:rsid w:val="00F3223A"/>
    <w:rsid w:val="00F35A16"/>
    <w:rsid w:val="00F37ADD"/>
    <w:rsid w:val="00F5320A"/>
    <w:rsid w:val="00F74C4F"/>
    <w:rsid w:val="00F97625"/>
    <w:rsid w:val="00FB00D6"/>
    <w:rsid w:val="00FB355F"/>
    <w:rsid w:val="00FC01E7"/>
    <w:rsid w:val="00FC58A0"/>
    <w:rsid w:val="00FC7F3A"/>
    <w:rsid w:val="00FD0BF8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8D4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9F48D4"/>
    <w:pPr>
      <w:keepNext/>
      <w:jc w:val="center"/>
      <w:outlineLvl w:val="0"/>
    </w:pPr>
    <w:rPr>
      <w:rFonts w:ascii="Arial Narrow" w:hAnsi="Arial Narrow"/>
      <w:b/>
      <w:lang w:eastAsia="ro-RO"/>
    </w:rPr>
  </w:style>
  <w:style w:type="paragraph" w:styleId="Titlu2">
    <w:name w:val="heading 2"/>
    <w:basedOn w:val="Normal"/>
    <w:next w:val="Normal"/>
    <w:link w:val="Titlu2Caracter"/>
    <w:qFormat/>
    <w:rsid w:val="009F48D4"/>
    <w:pPr>
      <w:keepNext/>
      <w:jc w:val="center"/>
      <w:outlineLvl w:val="1"/>
    </w:pPr>
    <w:rPr>
      <w:rFonts w:ascii="Arial Narrow" w:hAnsi="Arial Narrow" w:cs="Arial"/>
      <w:b/>
      <w:bCs/>
      <w:sz w:val="28"/>
      <w:lang w:val="ro-RO" w:eastAsia="ro-RO"/>
    </w:rPr>
  </w:style>
  <w:style w:type="paragraph" w:styleId="Titlu3">
    <w:name w:val="heading 3"/>
    <w:basedOn w:val="Normal"/>
    <w:next w:val="Normal"/>
    <w:link w:val="Titlu3Caracter"/>
    <w:uiPriority w:val="9"/>
    <w:qFormat/>
    <w:rsid w:val="006674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9F48D4"/>
    <w:rPr>
      <w:rFonts w:ascii="Arial Narrow" w:hAnsi="Arial Narrow"/>
      <w:b/>
      <w:sz w:val="24"/>
      <w:szCs w:val="24"/>
      <w:lang w:val="en-US" w:eastAsia="ro-RO" w:bidi="ar-SA"/>
    </w:rPr>
  </w:style>
  <w:style w:type="character" w:customStyle="1" w:styleId="Titlu2Caracter">
    <w:name w:val="Titlu 2 Caracter"/>
    <w:link w:val="Titlu2"/>
    <w:rsid w:val="009F48D4"/>
    <w:rPr>
      <w:rFonts w:ascii="Arial Narrow" w:hAnsi="Arial Narrow" w:cs="Arial"/>
      <w:b/>
      <w:bCs/>
      <w:sz w:val="28"/>
      <w:szCs w:val="24"/>
      <w:lang w:val="ro-RO" w:eastAsia="ro-RO" w:bidi="ar-SA"/>
    </w:rPr>
  </w:style>
  <w:style w:type="table" w:styleId="GrilTabel">
    <w:name w:val="Table Grid"/>
    <w:basedOn w:val="TabelNormal"/>
    <w:rsid w:val="009F4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3Caracter">
    <w:name w:val="Titlu 3 Caracter"/>
    <w:link w:val="Titlu3"/>
    <w:uiPriority w:val="9"/>
    <w:semiHidden/>
    <w:rsid w:val="006674E8"/>
    <w:rPr>
      <w:rFonts w:ascii="Cambria" w:hAnsi="Cambria"/>
      <w:b/>
      <w:bCs/>
      <w:sz w:val="26"/>
      <w:szCs w:val="26"/>
      <w:lang w:val="en-US" w:eastAsia="en-US"/>
    </w:rPr>
  </w:style>
  <w:style w:type="character" w:styleId="Hyperlink">
    <w:name w:val="Hyperlink"/>
    <w:basedOn w:val="Fontdeparagrafimplicit"/>
    <w:rsid w:val="00880D9D"/>
    <w:rPr>
      <w:color w:val="0000FF"/>
      <w:u w:val="single"/>
    </w:rPr>
  </w:style>
  <w:style w:type="paragraph" w:styleId="TextnBalon">
    <w:name w:val="Balloon Text"/>
    <w:basedOn w:val="Normal"/>
    <w:link w:val="TextnBalonCaracter"/>
    <w:rsid w:val="00125C2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125C23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rsid w:val="00917D44"/>
    <w:pPr>
      <w:spacing w:line="360" w:lineRule="auto"/>
    </w:pPr>
    <w:rPr>
      <w:rFonts w:ascii="Arial RO" w:hAnsi="Arial RO"/>
      <w:szCs w:val="20"/>
      <w:lang w:val="en-GB"/>
    </w:rPr>
  </w:style>
  <w:style w:type="character" w:customStyle="1" w:styleId="CorptextCaracter">
    <w:name w:val="Corp text Caracter"/>
    <w:basedOn w:val="Fontdeparagrafimplicit"/>
    <w:link w:val="Corptext"/>
    <w:rsid w:val="00917D44"/>
    <w:rPr>
      <w:rFonts w:ascii="Arial RO" w:hAnsi="Arial RO"/>
      <w:sz w:val="24"/>
      <w:lang w:val="en-GB"/>
    </w:rPr>
  </w:style>
  <w:style w:type="paragraph" w:styleId="Antet">
    <w:name w:val="header"/>
    <w:basedOn w:val="Normal"/>
    <w:link w:val="AntetCaracter"/>
    <w:uiPriority w:val="99"/>
    <w:rsid w:val="00D54AA4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D54AA4"/>
    <w:rPr>
      <w:sz w:val="24"/>
      <w:szCs w:val="24"/>
    </w:rPr>
  </w:style>
  <w:style w:type="paragraph" w:styleId="Subsol">
    <w:name w:val="footer"/>
    <w:basedOn w:val="Normal"/>
    <w:link w:val="SubsolCaracter"/>
    <w:rsid w:val="00D54AA4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D54AA4"/>
    <w:rPr>
      <w:sz w:val="24"/>
      <w:szCs w:val="24"/>
    </w:rPr>
  </w:style>
  <w:style w:type="paragraph" w:styleId="Listparagraf">
    <w:name w:val="List Paragraph"/>
    <w:basedOn w:val="Normal"/>
    <w:uiPriority w:val="34"/>
    <w:qFormat/>
    <w:rsid w:val="002C540E"/>
    <w:pPr>
      <w:ind w:left="720"/>
      <w:contextualSpacing/>
    </w:pPr>
  </w:style>
  <w:style w:type="character" w:customStyle="1" w:styleId="Bodytext">
    <w:name w:val="Body text_"/>
    <w:basedOn w:val="Fontdeparagrafimplicit"/>
    <w:link w:val="Corptext3"/>
    <w:rsid w:val="00D86D54"/>
    <w:rPr>
      <w:sz w:val="23"/>
      <w:szCs w:val="23"/>
      <w:shd w:val="clear" w:color="auto" w:fill="FFFFFF"/>
    </w:rPr>
  </w:style>
  <w:style w:type="paragraph" w:customStyle="1" w:styleId="Corptext3">
    <w:name w:val="Corp text3"/>
    <w:basedOn w:val="Normal"/>
    <w:link w:val="Bodytext"/>
    <w:rsid w:val="00D86D54"/>
    <w:pPr>
      <w:widowControl w:val="0"/>
      <w:shd w:val="clear" w:color="auto" w:fill="FFFFFF"/>
      <w:spacing w:before="600" w:after="240" w:line="274" w:lineRule="exact"/>
      <w:ind w:hanging="360"/>
      <w:jc w:val="both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8D4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9F48D4"/>
    <w:pPr>
      <w:keepNext/>
      <w:jc w:val="center"/>
      <w:outlineLvl w:val="0"/>
    </w:pPr>
    <w:rPr>
      <w:rFonts w:ascii="Arial Narrow" w:hAnsi="Arial Narrow"/>
      <w:b/>
      <w:lang w:eastAsia="ro-RO"/>
    </w:rPr>
  </w:style>
  <w:style w:type="paragraph" w:styleId="Titlu2">
    <w:name w:val="heading 2"/>
    <w:basedOn w:val="Normal"/>
    <w:next w:val="Normal"/>
    <w:link w:val="Titlu2Caracter"/>
    <w:qFormat/>
    <w:rsid w:val="009F48D4"/>
    <w:pPr>
      <w:keepNext/>
      <w:jc w:val="center"/>
      <w:outlineLvl w:val="1"/>
    </w:pPr>
    <w:rPr>
      <w:rFonts w:ascii="Arial Narrow" w:hAnsi="Arial Narrow" w:cs="Arial"/>
      <w:b/>
      <w:bCs/>
      <w:sz w:val="28"/>
      <w:lang w:val="ro-RO" w:eastAsia="ro-RO"/>
    </w:rPr>
  </w:style>
  <w:style w:type="paragraph" w:styleId="Titlu3">
    <w:name w:val="heading 3"/>
    <w:basedOn w:val="Normal"/>
    <w:next w:val="Normal"/>
    <w:link w:val="Titlu3Caracter"/>
    <w:uiPriority w:val="9"/>
    <w:qFormat/>
    <w:rsid w:val="006674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9F48D4"/>
    <w:rPr>
      <w:rFonts w:ascii="Arial Narrow" w:hAnsi="Arial Narrow"/>
      <w:b/>
      <w:sz w:val="24"/>
      <w:szCs w:val="24"/>
      <w:lang w:val="en-US" w:eastAsia="ro-RO" w:bidi="ar-SA"/>
    </w:rPr>
  </w:style>
  <w:style w:type="character" w:customStyle="1" w:styleId="Titlu2Caracter">
    <w:name w:val="Titlu 2 Caracter"/>
    <w:link w:val="Titlu2"/>
    <w:rsid w:val="009F48D4"/>
    <w:rPr>
      <w:rFonts w:ascii="Arial Narrow" w:hAnsi="Arial Narrow" w:cs="Arial"/>
      <w:b/>
      <w:bCs/>
      <w:sz w:val="28"/>
      <w:szCs w:val="24"/>
      <w:lang w:val="ro-RO" w:eastAsia="ro-RO" w:bidi="ar-SA"/>
    </w:rPr>
  </w:style>
  <w:style w:type="table" w:styleId="GrilTabel">
    <w:name w:val="Table Grid"/>
    <w:basedOn w:val="TabelNormal"/>
    <w:rsid w:val="009F4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3Caracter">
    <w:name w:val="Titlu 3 Caracter"/>
    <w:link w:val="Titlu3"/>
    <w:uiPriority w:val="9"/>
    <w:semiHidden/>
    <w:rsid w:val="006674E8"/>
    <w:rPr>
      <w:rFonts w:ascii="Cambria" w:hAnsi="Cambria"/>
      <w:b/>
      <w:bCs/>
      <w:sz w:val="26"/>
      <w:szCs w:val="26"/>
      <w:lang w:val="en-US" w:eastAsia="en-US"/>
    </w:rPr>
  </w:style>
  <w:style w:type="character" w:styleId="Hyperlink">
    <w:name w:val="Hyperlink"/>
    <w:basedOn w:val="Fontdeparagrafimplicit"/>
    <w:rsid w:val="00880D9D"/>
    <w:rPr>
      <w:color w:val="0000FF"/>
      <w:u w:val="single"/>
    </w:rPr>
  </w:style>
  <w:style w:type="paragraph" w:styleId="TextnBalon">
    <w:name w:val="Balloon Text"/>
    <w:basedOn w:val="Normal"/>
    <w:link w:val="TextnBalonCaracter"/>
    <w:rsid w:val="00125C2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125C23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rsid w:val="00917D44"/>
    <w:pPr>
      <w:spacing w:line="360" w:lineRule="auto"/>
    </w:pPr>
    <w:rPr>
      <w:rFonts w:ascii="Arial RO" w:hAnsi="Arial RO"/>
      <w:szCs w:val="20"/>
      <w:lang w:val="en-GB"/>
    </w:rPr>
  </w:style>
  <w:style w:type="character" w:customStyle="1" w:styleId="CorptextCaracter">
    <w:name w:val="Corp text Caracter"/>
    <w:basedOn w:val="Fontdeparagrafimplicit"/>
    <w:link w:val="Corptext"/>
    <w:rsid w:val="00917D44"/>
    <w:rPr>
      <w:rFonts w:ascii="Arial RO" w:hAnsi="Arial RO"/>
      <w:sz w:val="24"/>
      <w:lang w:val="en-GB"/>
    </w:rPr>
  </w:style>
  <w:style w:type="paragraph" w:styleId="Antet">
    <w:name w:val="header"/>
    <w:basedOn w:val="Normal"/>
    <w:link w:val="AntetCaracter"/>
    <w:uiPriority w:val="99"/>
    <w:rsid w:val="00D54AA4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D54AA4"/>
    <w:rPr>
      <w:sz w:val="24"/>
      <w:szCs w:val="24"/>
    </w:rPr>
  </w:style>
  <w:style w:type="paragraph" w:styleId="Subsol">
    <w:name w:val="footer"/>
    <w:basedOn w:val="Normal"/>
    <w:link w:val="SubsolCaracter"/>
    <w:rsid w:val="00D54AA4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D54AA4"/>
    <w:rPr>
      <w:sz w:val="24"/>
      <w:szCs w:val="24"/>
    </w:rPr>
  </w:style>
  <w:style w:type="paragraph" w:styleId="Listparagraf">
    <w:name w:val="List Paragraph"/>
    <w:basedOn w:val="Normal"/>
    <w:uiPriority w:val="34"/>
    <w:qFormat/>
    <w:rsid w:val="002C540E"/>
    <w:pPr>
      <w:ind w:left="720"/>
      <w:contextualSpacing/>
    </w:pPr>
  </w:style>
  <w:style w:type="character" w:customStyle="1" w:styleId="Bodytext">
    <w:name w:val="Body text_"/>
    <w:basedOn w:val="Fontdeparagrafimplicit"/>
    <w:link w:val="Corptext3"/>
    <w:rsid w:val="00D86D54"/>
    <w:rPr>
      <w:sz w:val="23"/>
      <w:szCs w:val="23"/>
      <w:shd w:val="clear" w:color="auto" w:fill="FFFFFF"/>
    </w:rPr>
  </w:style>
  <w:style w:type="paragraph" w:customStyle="1" w:styleId="Corptext3">
    <w:name w:val="Corp text3"/>
    <w:basedOn w:val="Normal"/>
    <w:link w:val="Bodytext"/>
    <w:rsid w:val="00D86D54"/>
    <w:pPr>
      <w:widowControl w:val="0"/>
      <w:shd w:val="clear" w:color="auto" w:fill="FFFFFF"/>
      <w:spacing w:before="600" w:after="240" w:line="274" w:lineRule="exact"/>
      <w:ind w:hanging="360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9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rector@ub.ro" TargetMode="External"/><Relationship Id="rId2" Type="http://schemas.openxmlformats.org/officeDocument/2006/relationships/hyperlink" Target="http://www.ub.ro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6FF6361DF34472AD14A79B0F935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E8465-EB32-45B8-B2D7-B80E1BEF10AB}"/>
      </w:docPartPr>
      <w:docPartBody>
        <w:p w:rsidR="00A11885" w:rsidRDefault="00734E9D" w:rsidP="00734E9D">
          <w:pPr>
            <w:pStyle w:val="7E6FF6361DF34472AD14A79B0F935C1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9D"/>
    <w:rsid w:val="00152EDE"/>
    <w:rsid w:val="001D0346"/>
    <w:rsid w:val="00202BE3"/>
    <w:rsid w:val="004603FB"/>
    <w:rsid w:val="004D1667"/>
    <w:rsid w:val="00572075"/>
    <w:rsid w:val="007032F7"/>
    <w:rsid w:val="00734E9D"/>
    <w:rsid w:val="008E7CDC"/>
    <w:rsid w:val="00901226"/>
    <w:rsid w:val="009F040A"/>
    <w:rsid w:val="00A11885"/>
    <w:rsid w:val="00BD248B"/>
    <w:rsid w:val="00CB7E54"/>
    <w:rsid w:val="00D0147E"/>
    <w:rsid w:val="00DB78EC"/>
    <w:rsid w:val="00DC159E"/>
    <w:rsid w:val="00E053C6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7E6FF6361DF34472AD14A79B0F935C19">
    <w:name w:val="7E6FF6361DF34472AD14A79B0F935C19"/>
    <w:rsid w:val="00734E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7E6FF6361DF34472AD14A79B0F935C19">
    <w:name w:val="7E6FF6361DF34472AD14A79B0F935C19"/>
    <w:rsid w:val="00734E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88406-62B0-463F-8E29-4931F443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FING</Company>
  <LinksUpToDate>false</LinksUpToDate>
  <CharactersWithSpaces>1384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mailto:rector@ub.ro</vt:lpwstr>
      </vt:variant>
      <vt:variant>
        <vt:lpwstr/>
      </vt:variant>
      <vt:variant>
        <vt:i4>2031680</vt:i4>
      </vt:variant>
      <vt:variant>
        <vt:i4>0</vt:i4>
      </vt:variant>
      <vt:variant>
        <vt:i4>0</vt:i4>
      </vt:variant>
      <vt:variant>
        <vt:i4>5</vt:i4>
      </vt:variant>
      <vt:variant>
        <vt:lpwstr>http://www.ub.ro/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</dc:creator>
  <cp:lastModifiedBy>Veronica</cp:lastModifiedBy>
  <cp:revision>4</cp:revision>
  <cp:lastPrinted>2019-10-30T18:27:00Z</cp:lastPrinted>
  <dcterms:created xsi:type="dcterms:W3CDTF">2020-01-28T14:49:00Z</dcterms:created>
  <dcterms:modified xsi:type="dcterms:W3CDTF">2020-10-11T14:33:00Z</dcterms:modified>
</cp:coreProperties>
</file>